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B2A4481" w14:textId="2E1B3070" w:rsidR="00C87119" w:rsidRDefault="002B717F" w:rsidP="00C871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C87119" w:rsidRPr="00C87119">
        <w:rPr>
          <w:rFonts w:ascii="Times New Roman" w:eastAsia="Calibri" w:hAnsi="Times New Roman" w:cs="Times New Roman"/>
          <w:bCs/>
          <w:sz w:val="12"/>
          <w:szCs w:val="12"/>
        </w:rPr>
        <w:t xml:space="preserve">Заключение о результатах публичных слушаний по проекту Решения «Об исполнении бюджета муниципального </w:t>
      </w:r>
      <w:r w:rsidR="00C87119">
        <w:rPr>
          <w:rFonts w:ascii="Times New Roman" w:eastAsia="Calibri" w:hAnsi="Times New Roman" w:cs="Times New Roman"/>
          <w:bCs/>
          <w:sz w:val="12"/>
          <w:szCs w:val="12"/>
        </w:rPr>
        <w:t xml:space="preserve">района Сергиевский за 2021 год» </w:t>
      </w:r>
      <w:r w:rsidR="00C87119" w:rsidRPr="00C87119">
        <w:rPr>
          <w:rFonts w:ascii="Times New Roman" w:eastAsia="Calibri" w:hAnsi="Times New Roman" w:cs="Times New Roman"/>
          <w:bCs/>
          <w:sz w:val="12"/>
          <w:szCs w:val="12"/>
        </w:rPr>
        <w:t>от 20  мая 2022 года.</w:t>
      </w:r>
      <w:r w:rsidR="00AC7F6C">
        <w:rPr>
          <w:rFonts w:ascii="Times New Roman" w:eastAsia="Calibri" w:hAnsi="Times New Roman" w:cs="Times New Roman"/>
          <w:bCs/>
          <w:sz w:val="12"/>
          <w:szCs w:val="12"/>
        </w:rPr>
        <w:t>………………………………………………………</w:t>
      </w:r>
      <w:r w:rsidR="00592BF6">
        <w:rPr>
          <w:rFonts w:ascii="Times New Roman" w:eastAsia="Calibri" w:hAnsi="Times New Roman" w:cs="Times New Roman"/>
          <w:bCs/>
          <w:sz w:val="12"/>
          <w:szCs w:val="12"/>
        </w:rPr>
        <w:t>………………………………</w:t>
      </w:r>
      <w:r w:rsidR="00E51EC4">
        <w:rPr>
          <w:rFonts w:ascii="Times New Roman" w:eastAsia="Calibri" w:hAnsi="Times New Roman" w:cs="Times New Roman"/>
          <w:bCs/>
          <w:sz w:val="12"/>
          <w:szCs w:val="12"/>
        </w:rPr>
        <w:t>……</w:t>
      </w:r>
      <w:r w:rsidR="00C87119">
        <w:rPr>
          <w:rFonts w:ascii="Times New Roman" w:eastAsia="Calibri" w:hAnsi="Times New Roman" w:cs="Times New Roman"/>
          <w:bCs/>
          <w:sz w:val="12"/>
          <w:szCs w:val="12"/>
        </w:rPr>
        <w:t>…………………………………...</w:t>
      </w:r>
      <w:r w:rsidR="00085549">
        <w:rPr>
          <w:rFonts w:ascii="Times New Roman" w:eastAsia="Calibri" w:hAnsi="Times New Roman" w:cs="Times New Roman"/>
          <w:bCs/>
          <w:sz w:val="12"/>
          <w:szCs w:val="12"/>
        </w:rPr>
        <w:t>3</w:t>
      </w:r>
    </w:p>
    <w:p w14:paraId="641E179F" w14:textId="36729C59" w:rsidR="00C87119" w:rsidRDefault="002B717F" w:rsidP="00C603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C87119" w:rsidRPr="00C87119">
        <w:rPr>
          <w:rFonts w:ascii="Times New Roman" w:eastAsia="Calibri" w:hAnsi="Times New Roman" w:cs="Times New Roman"/>
          <w:bCs/>
          <w:sz w:val="12"/>
          <w:szCs w:val="12"/>
        </w:rPr>
        <w:t>Заключение о результатах публичных слушаний в сельском поселении Антоновка муниципального района Сергиевский Самарской области по вопросу о проекте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w:t>
      </w:r>
      <w:r w:rsidR="00C87119">
        <w:rPr>
          <w:rFonts w:ascii="Times New Roman" w:eastAsia="Calibri" w:hAnsi="Times New Roman" w:cs="Times New Roman"/>
          <w:bCs/>
          <w:sz w:val="12"/>
          <w:szCs w:val="12"/>
        </w:rPr>
        <w:t>ия</w:t>
      </w:r>
      <w:r w:rsidR="00C87119" w:rsidRPr="00C87119">
        <w:rPr>
          <w:rFonts w:ascii="Times New Roman" w:eastAsia="Calibri" w:hAnsi="Times New Roman" w:cs="Times New Roman"/>
          <w:bCs/>
          <w:sz w:val="12"/>
          <w:szCs w:val="12"/>
        </w:rPr>
        <w:t xml:space="preserve"> Антоновка муниципального р</w:t>
      </w:r>
      <w:r w:rsidR="00C87119">
        <w:rPr>
          <w:rFonts w:ascii="Times New Roman" w:eastAsia="Calibri" w:hAnsi="Times New Roman" w:cs="Times New Roman"/>
          <w:bCs/>
          <w:sz w:val="12"/>
          <w:szCs w:val="12"/>
        </w:rPr>
        <w:t xml:space="preserve">айона Сергиевский за 2021 год» </w:t>
      </w:r>
      <w:r w:rsidR="00C87119" w:rsidRPr="00C87119">
        <w:rPr>
          <w:rFonts w:ascii="Times New Roman" w:eastAsia="Calibri" w:hAnsi="Times New Roman" w:cs="Times New Roman"/>
          <w:bCs/>
          <w:sz w:val="12"/>
          <w:szCs w:val="12"/>
        </w:rPr>
        <w:t>от "20" мая 2022 г.</w:t>
      </w:r>
      <w:r w:rsidR="007C2C1F">
        <w:rPr>
          <w:rFonts w:ascii="Times New Roman" w:eastAsia="Calibri" w:hAnsi="Times New Roman" w:cs="Times New Roman"/>
          <w:bCs/>
          <w:sz w:val="12"/>
          <w:szCs w:val="12"/>
        </w:rPr>
        <w:t>…</w:t>
      </w:r>
      <w:r w:rsidR="00592BF6">
        <w:rPr>
          <w:rFonts w:ascii="Times New Roman" w:eastAsia="Calibri" w:hAnsi="Times New Roman" w:cs="Times New Roman"/>
          <w:bCs/>
          <w:sz w:val="12"/>
          <w:szCs w:val="12"/>
        </w:rPr>
        <w:t>……</w:t>
      </w:r>
      <w:r w:rsidR="00C87119">
        <w:rPr>
          <w:rFonts w:ascii="Times New Roman" w:eastAsia="Calibri" w:hAnsi="Times New Roman" w:cs="Times New Roman"/>
          <w:bCs/>
          <w:sz w:val="12"/>
          <w:szCs w:val="12"/>
        </w:rPr>
        <w:t>……………………………………………………………………………………………………………………………………………………</w:t>
      </w:r>
      <w:r w:rsidR="00E51EC4">
        <w:rPr>
          <w:rFonts w:ascii="Times New Roman" w:eastAsia="Calibri" w:hAnsi="Times New Roman" w:cs="Times New Roman"/>
          <w:bCs/>
          <w:sz w:val="12"/>
          <w:szCs w:val="12"/>
        </w:rPr>
        <w:t>3</w:t>
      </w:r>
    </w:p>
    <w:p w14:paraId="65E4C4F1" w14:textId="6490E6A1" w:rsidR="00C603B3" w:rsidRDefault="002B717F" w:rsidP="00C603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C603B3" w:rsidRPr="00C603B3">
        <w:rPr>
          <w:rFonts w:ascii="Times New Roman" w:eastAsia="Calibri" w:hAnsi="Times New Roman" w:cs="Times New Roman"/>
          <w:bCs/>
          <w:sz w:val="12"/>
          <w:szCs w:val="12"/>
        </w:rPr>
        <w:t>Заключение о результатах публичных слушаний в сельском поселении Верхняя Орлянка муниципального района Сергиевский Самарской области по вопросу о проекте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w:t>
      </w:r>
      <w:r w:rsidR="00C603B3">
        <w:rPr>
          <w:rFonts w:ascii="Times New Roman" w:eastAsia="Calibri" w:hAnsi="Times New Roman" w:cs="Times New Roman"/>
          <w:bCs/>
          <w:sz w:val="12"/>
          <w:szCs w:val="12"/>
        </w:rPr>
        <w:t xml:space="preserve">айона Сергиевский за 2021 год» </w:t>
      </w:r>
      <w:r w:rsidR="00C603B3" w:rsidRPr="00C603B3">
        <w:rPr>
          <w:rFonts w:ascii="Times New Roman" w:eastAsia="Calibri" w:hAnsi="Times New Roman" w:cs="Times New Roman"/>
          <w:bCs/>
          <w:sz w:val="12"/>
          <w:szCs w:val="12"/>
        </w:rPr>
        <w:t>от "20" мая 2022 г.</w:t>
      </w:r>
      <w:r w:rsidR="00E51EC4">
        <w:rPr>
          <w:rFonts w:ascii="Times New Roman" w:eastAsia="Calibri" w:hAnsi="Times New Roman" w:cs="Times New Roman"/>
          <w:bCs/>
          <w:sz w:val="12"/>
          <w:szCs w:val="12"/>
        </w:rPr>
        <w:t>……………………………………………………</w:t>
      </w:r>
      <w:r w:rsidR="00C603B3">
        <w:rPr>
          <w:rFonts w:ascii="Times New Roman" w:eastAsia="Calibri" w:hAnsi="Times New Roman" w:cs="Times New Roman"/>
          <w:bCs/>
          <w:sz w:val="12"/>
          <w:szCs w:val="12"/>
        </w:rPr>
        <w:t>…………………………………………………………………………………...3</w:t>
      </w:r>
    </w:p>
    <w:p w14:paraId="25ECA421" w14:textId="3B2B9ACB" w:rsidR="00C603B3" w:rsidRDefault="00216A22" w:rsidP="00C603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sidR="00C603B3" w:rsidRPr="00C603B3">
        <w:rPr>
          <w:rFonts w:ascii="Times New Roman" w:eastAsia="Calibri" w:hAnsi="Times New Roman" w:cs="Times New Roman"/>
          <w:bCs/>
          <w:sz w:val="12"/>
          <w:szCs w:val="12"/>
        </w:rPr>
        <w:t xml:space="preserve">Заключение о результатах публичных слушаний  в сельском поселении Воротнее муниципального района Сергиевский Самарской области по вопросу о проекте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w:t>
      </w:r>
      <w:r w:rsidR="00C603B3">
        <w:rPr>
          <w:rFonts w:ascii="Times New Roman" w:eastAsia="Calibri" w:hAnsi="Times New Roman" w:cs="Times New Roman"/>
          <w:bCs/>
          <w:sz w:val="12"/>
          <w:szCs w:val="12"/>
        </w:rPr>
        <w:t xml:space="preserve">района Сергиевский за 2021 год» </w:t>
      </w:r>
      <w:r w:rsidR="00C603B3" w:rsidRPr="00C603B3">
        <w:rPr>
          <w:rFonts w:ascii="Times New Roman" w:eastAsia="Calibri" w:hAnsi="Times New Roman" w:cs="Times New Roman"/>
          <w:bCs/>
          <w:sz w:val="12"/>
          <w:szCs w:val="12"/>
        </w:rPr>
        <w:t>от "20" мая 2022 г</w:t>
      </w:r>
      <w:r w:rsidR="00C603B3">
        <w:rPr>
          <w:rFonts w:ascii="Times New Roman" w:eastAsia="Calibri" w:hAnsi="Times New Roman" w:cs="Times New Roman"/>
          <w:bCs/>
          <w:sz w:val="12"/>
          <w:szCs w:val="12"/>
        </w:rPr>
        <w:t>…………3</w:t>
      </w:r>
    </w:p>
    <w:p w14:paraId="70DC9F52" w14:textId="46DA2E36" w:rsidR="007B102D" w:rsidRDefault="00B0704F" w:rsidP="00C603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C603B3" w:rsidRPr="00C603B3">
        <w:rPr>
          <w:rFonts w:ascii="Times New Roman" w:eastAsia="Calibri" w:hAnsi="Times New Roman" w:cs="Times New Roman"/>
          <w:bCs/>
          <w:sz w:val="12"/>
          <w:szCs w:val="12"/>
        </w:rPr>
        <w:t xml:space="preserve">Заключение о результатах публичных слушаний в сельском поселении Елшанка муниципального района Сергиевский Самарской области по вопросу о проекте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w:t>
      </w:r>
      <w:r w:rsidR="00C603B3">
        <w:rPr>
          <w:rFonts w:ascii="Times New Roman" w:eastAsia="Calibri" w:hAnsi="Times New Roman" w:cs="Times New Roman"/>
          <w:bCs/>
          <w:sz w:val="12"/>
          <w:szCs w:val="12"/>
        </w:rPr>
        <w:t xml:space="preserve">района Сергиевский за 2021 год» </w:t>
      </w:r>
      <w:r w:rsidR="00C603B3" w:rsidRPr="00C603B3">
        <w:rPr>
          <w:rFonts w:ascii="Times New Roman" w:eastAsia="Calibri" w:hAnsi="Times New Roman" w:cs="Times New Roman"/>
          <w:bCs/>
          <w:sz w:val="12"/>
          <w:szCs w:val="12"/>
        </w:rPr>
        <w:t>от "20" мая 2022 г.</w:t>
      </w:r>
      <w:r w:rsidR="007B102D">
        <w:rPr>
          <w:rFonts w:ascii="Times New Roman" w:eastAsia="Calibri" w:hAnsi="Times New Roman" w:cs="Times New Roman"/>
          <w:bCs/>
          <w:sz w:val="12"/>
          <w:szCs w:val="12"/>
        </w:rPr>
        <w:t>……</w:t>
      </w:r>
      <w:r w:rsidR="00AF46AC">
        <w:rPr>
          <w:rFonts w:ascii="Times New Roman" w:eastAsia="Calibri" w:hAnsi="Times New Roman" w:cs="Times New Roman"/>
          <w:bCs/>
          <w:sz w:val="12"/>
          <w:szCs w:val="12"/>
        </w:rPr>
        <w:t>………</w:t>
      </w:r>
      <w:r w:rsidR="00C603B3">
        <w:rPr>
          <w:rFonts w:ascii="Times New Roman" w:eastAsia="Calibri" w:hAnsi="Times New Roman" w:cs="Times New Roman"/>
          <w:bCs/>
          <w:sz w:val="12"/>
          <w:szCs w:val="12"/>
        </w:rPr>
        <w:t>……..3</w:t>
      </w:r>
    </w:p>
    <w:p w14:paraId="22C70C15" w14:textId="016607E6" w:rsidR="00AA5294" w:rsidRDefault="00D209AA" w:rsidP="00D209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D209AA">
        <w:rPr>
          <w:rFonts w:ascii="Times New Roman" w:eastAsia="Calibri" w:hAnsi="Times New Roman" w:cs="Times New Roman"/>
          <w:bCs/>
          <w:sz w:val="12"/>
          <w:szCs w:val="12"/>
        </w:rPr>
        <w:t>Заключение о результатах публичных слушаний в сельском поселении Захаркино муниципального района Сергиевский Самарской области по вопросу о проекте Решения собрания представителей сельского поселения Захаркино муниципального района Сергиевский Самарской области «Об исполне</w:t>
      </w:r>
      <w:r>
        <w:rPr>
          <w:rFonts w:ascii="Times New Roman" w:eastAsia="Calibri" w:hAnsi="Times New Roman" w:cs="Times New Roman"/>
          <w:bCs/>
          <w:sz w:val="12"/>
          <w:szCs w:val="12"/>
        </w:rPr>
        <w:t>нии бюджета сельского поселения</w:t>
      </w:r>
      <w:r w:rsidRPr="00D209AA">
        <w:rPr>
          <w:rFonts w:ascii="Times New Roman" w:eastAsia="Calibri" w:hAnsi="Times New Roman" w:cs="Times New Roman"/>
          <w:bCs/>
          <w:sz w:val="12"/>
          <w:szCs w:val="12"/>
        </w:rPr>
        <w:t xml:space="preserve"> Захаркино муниципального р</w:t>
      </w:r>
      <w:r>
        <w:rPr>
          <w:rFonts w:ascii="Times New Roman" w:eastAsia="Calibri" w:hAnsi="Times New Roman" w:cs="Times New Roman"/>
          <w:bCs/>
          <w:sz w:val="12"/>
          <w:szCs w:val="12"/>
        </w:rPr>
        <w:t xml:space="preserve">айона Сергиевский за 2021 год» </w:t>
      </w:r>
      <w:r w:rsidRPr="00D209AA">
        <w:rPr>
          <w:rFonts w:ascii="Times New Roman" w:eastAsia="Calibri" w:hAnsi="Times New Roman" w:cs="Times New Roman"/>
          <w:bCs/>
          <w:sz w:val="12"/>
          <w:szCs w:val="12"/>
        </w:rPr>
        <w:t>от "20" мая 2022 г</w:t>
      </w:r>
      <w:r>
        <w:rPr>
          <w:rFonts w:ascii="Times New Roman" w:eastAsia="Calibri" w:hAnsi="Times New Roman" w:cs="Times New Roman"/>
          <w:bCs/>
          <w:sz w:val="12"/>
          <w:szCs w:val="12"/>
        </w:rPr>
        <w:t>……………………………………………………………………………………………………………………………………………………………..........4</w:t>
      </w:r>
    </w:p>
    <w:p w14:paraId="4812C8C7" w14:textId="5B7C919E" w:rsidR="00D209AA" w:rsidRDefault="00D209AA" w:rsidP="00D209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D209AA">
        <w:rPr>
          <w:rFonts w:ascii="Times New Roman" w:eastAsia="Calibri" w:hAnsi="Times New Roman" w:cs="Times New Roman"/>
          <w:bCs/>
          <w:sz w:val="12"/>
          <w:szCs w:val="12"/>
        </w:rPr>
        <w:t xml:space="preserve">Заключение о результатах публичных слушаний в сельском поселении Калиновка муниципального района Сергиевский Самарской области по вопросу о проекте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w:t>
      </w:r>
      <w:r>
        <w:rPr>
          <w:rFonts w:ascii="Times New Roman" w:eastAsia="Calibri" w:hAnsi="Times New Roman" w:cs="Times New Roman"/>
          <w:bCs/>
          <w:sz w:val="12"/>
          <w:szCs w:val="12"/>
        </w:rPr>
        <w:t xml:space="preserve">района Сергиевский за 2021 год» </w:t>
      </w:r>
      <w:r w:rsidRPr="00D209AA">
        <w:rPr>
          <w:rFonts w:ascii="Times New Roman" w:eastAsia="Calibri" w:hAnsi="Times New Roman" w:cs="Times New Roman"/>
          <w:bCs/>
          <w:sz w:val="12"/>
          <w:szCs w:val="12"/>
        </w:rPr>
        <w:t>от "20" мая 2022 г</w:t>
      </w:r>
      <w:r>
        <w:rPr>
          <w:rFonts w:ascii="Times New Roman" w:eastAsia="Calibri" w:hAnsi="Times New Roman" w:cs="Times New Roman"/>
          <w:bCs/>
          <w:sz w:val="12"/>
          <w:szCs w:val="12"/>
        </w:rPr>
        <w:t>…………………………………………………………………………………………………………………………………………………………….4</w:t>
      </w:r>
    </w:p>
    <w:p w14:paraId="7E2AAF5F" w14:textId="5B2CD1FE" w:rsidR="00D209AA" w:rsidRDefault="00D209AA" w:rsidP="00D209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D209AA">
        <w:rPr>
          <w:rFonts w:ascii="Times New Roman" w:eastAsia="Calibri" w:hAnsi="Times New Roman" w:cs="Times New Roman"/>
          <w:bCs/>
          <w:sz w:val="12"/>
          <w:szCs w:val="12"/>
        </w:rPr>
        <w:t>Заключение о результатах публичных слушаний в сельском поселении Кандабулак муниципального района Сергиевский Самарской области по вопросу о проекте Решения «Об исполнении бюджета сельского поселения Кандабулак муниципального ра</w:t>
      </w:r>
      <w:r>
        <w:rPr>
          <w:rFonts w:ascii="Times New Roman" w:eastAsia="Calibri" w:hAnsi="Times New Roman" w:cs="Times New Roman"/>
          <w:bCs/>
          <w:sz w:val="12"/>
          <w:szCs w:val="12"/>
        </w:rPr>
        <w:t xml:space="preserve">йона Сергиевский за 2019  год» </w:t>
      </w:r>
      <w:r w:rsidRPr="00D209AA">
        <w:rPr>
          <w:rFonts w:ascii="Times New Roman" w:eastAsia="Calibri" w:hAnsi="Times New Roman" w:cs="Times New Roman"/>
          <w:bCs/>
          <w:sz w:val="12"/>
          <w:szCs w:val="12"/>
        </w:rPr>
        <w:t>от "20 " июля  2020 г</w:t>
      </w:r>
      <w:r>
        <w:rPr>
          <w:rFonts w:ascii="Times New Roman" w:eastAsia="Calibri" w:hAnsi="Times New Roman" w:cs="Times New Roman"/>
          <w:bCs/>
          <w:sz w:val="12"/>
          <w:szCs w:val="12"/>
        </w:rPr>
        <w:t>………………………………………………………………………………………………………………………………………4</w:t>
      </w:r>
    </w:p>
    <w:p w14:paraId="1FF6B079" w14:textId="3207DE5C" w:rsidR="00D209AA" w:rsidRDefault="00D209AA" w:rsidP="00D209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D209AA">
        <w:rPr>
          <w:rFonts w:ascii="Times New Roman" w:eastAsia="Calibri" w:hAnsi="Times New Roman" w:cs="Times New Roman"/>
          <w:bCs/>
          <w:sz w:val="12"/>
          <w:szCs w:val="12"/>
        </w:rPr>
        <w:t>Заключение о результатах публичных слушаний в сельском поселении Кармало-Аделяково муниципального района Сергиевский Самарской области по вопросу о проекте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w:t>
      </w:r>
      <w:r>
        <w:rPr>
          <w:rFonts w:ascii="Times New Roman" w:eastAsia="Calibri" w:hAnsi="Times New Roman" w:cs="Times New Roman"/>
          <w:bCs/>
          <w:sz w:val="12"/>
          <w:szCs w:val="12"/>
        </w:rPr>
        <w:t xml:space="preserve">айона Сергиевский за 2021 год» </w:t>
      </w:r>
      <w:r w:rsidRPr="00D209AA">
        <w:rPr>
          <w:rFonts w:ascii="Times New Roman" w:eastAsia="Calibri" w:hAnsi="Times New Roman" w:cs="Times New Roman"/>
          <w:bCs/>
          <w:sz w:val="12"/>
          <w:szCs w:val="12"/>
        </w:rPr>
        <w:t>от "20" мая 2022 г</w:t>
      </w:r>
      <w:r w:rsidR="003C03B5">
        <w:rPr>
          <w:rFonts w:ascii="Times New Roman" w:eastAsia="Calibri" w:hAnsi="Times New Roman" w:cs="Times New Roman"/>
          <w:bCs/>
          <w:sz w:val="12"/>
          <w:szCs w:val="12"/>
        </w:rPr>
        <w:t>…………………………………………………………………………………………………………………………………...4</w:t>
      </w:r>
    </w:p>
    <w:p w14:paraId="12F09518" w14:textId="0FE9F3B0" w:rsidR="00D209AA" w:rsidRDefault="00D209AA" w:rsidP="003C03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3C03B5">
        <w:rPr>
          <w:rFonts w:ascii="Times New Roman" w:eastAsia="Calibri" w:hAnsi="Times New Roman" w:cs="Times New Roman"/>
          <w:bCs/>
          <w:sz w:val="12"/>
          <w:szCs w:val="12"/>
        </w:rPr>
        <w:t xml:space="preserve"> </w:t>
      </w:r>
      <w:r w:rsidR="003C03B5" w:rsidRPr="003C03B5">
        <w:rPr>
          <w:rFonts w:ascii="Times New Roman" w:eastAsia="Calibri" w:hAnsi="Times New Roman" w:cs="Times New Roman"/>
          <w:bCs/>
          <w:sz w:val="12"/>
          <w:szCs w:val="12"/>
        </w:rPr>
        <w:t>Заключение о результатах публичных слушаний в сельском поселении Красносельское муниципального района Сергиевский Самарской области по вопросу о проекте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w:t>
      </w:r>
      <w:r w:rsidR="003C03B5">
        <w:rPr>
          <w:rFonts w:ascii="Times New Roman" w:eastAsia="Calibri" w:hAnsi="Times New Roman" w:cs="Times New Roman"/>
          <w:bCs/>
          <w:sz w:val="12"/>
          <w:szCs w:val="12"/>
        </w:rPr>
        <w:t xml:space="preserve">айона Сергиевский за 2021 год» </w:t>
      </w:r>
      <w:r w:rsidR="003C03B5" w:rsidRPr="003C03B5">
        <w:rPr>
          <w:rFonts w:ascii="Times New Roman" w:eastAsia="Calibri" w:hAnsi="Times New Roman" w:cs="Times New Roman"/>
          <w:bCs/>
          <w:sz w:val="12"/>
          <w:szCs w:val="12"/>
        </w:rPr>
        <w:t>от "20" мая 2022 г</w:t>
      </w:r>
      <w:r w:rsidR="003C03B5">
        <w:rPr>
          <w:rFonts w:ascii="Times New Roman" w:eastAsia="Calibri" w:hAnsi="Times New Roman" w:cs="Times New Roman"/>
          <w:bCs/>
          <w:sz w:val="12"/>
          <w:szCs w:val="12"/>
        </w:rPr>
        <w:t>……………………………………………………………………………………………………………………………………………………….4</w:t>
      </w:r>
    </w:p>
    <w:p w14:paraId="01E357B6" w14:textId="4C7CE9E3" w:rsidR="00D209AA" w:rsidRDefault="00D209AA" w:rsidP="003C03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3C03B5">
        <w:rPr>
          <w:rFonts w:ascii="Times New Roman" w:eastAsia="Calibri" w:hAnsi="Times New Roman" w:cs="Times New Roman"/>
          <w:bCs/>
          <w:sz w:val="12"/>
          <w:szCs w:val="12"/>
        </w:rPr>
        <w:t xml:space="preserve"> </w:t>
      </w:r>
      <w:r w:rsidR="003C03B5" w:rsidRPr="003C03B5">
        <w:rPr>
          <w:rFonts w:ascii="Times New Roman" w:eastAsia="Calibri" w:hAnsi="Times New Roman" w:cs="Times New Roman"/>
          <w:bCs/>
          <w:sz w:val="12"/>
          <w:szCs w:val="12"/>
        </w:rPr>
        <w:t>Заключение о результатах публичных слушаний в сельском поселении Кутузовский муниципального района Сергиевский Самарской области по вопросу о проекте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w:t>
      </w:r>
      <w:r w:rsidR="003C03B5">
        <w:rPr>
          <w:rFonts w:ascii="Times New Roman" w:eastAsia="Calibri" w:hAnsi="Times New Roman" w:cs="Times New Roman"/>
          <w:bCs/>
          <w:sz w:val="12"/>
          <w:szCs w:val="12"/>
        </w:rPr>
        <w:t xml:space="preserve">айона Сергиевский за 2021 год» </w:t>
      </w:r>
      <w:r w:rsidR="003C03B5" w:rsidRPr="003C03B5">
        <w:rPr>
          <w:rFonts w:ascii="Times New Roman" w:eastAsia="Calibri" w:hAnsi="Times New Roman" w:cs="Times New Roman"/>
          <w:bCs/>
          <w:sz w:val="12"/>
          <w:szCs w:val="12"/>
        </w:rPr>
        <w:t>от "20" мая 2022 г</w:t>
      </w:r>
      <w:r w:rsidR="003C03B5">
        <w:rPr>
          <w:rFonts w:ascii="Times New Roman" w:eastAsia="Calibri" w:hAnsi="Times New Roman" w:cs="Times New Roman"/>
          <w:bCs/>
          <w:sz w:val="12"/>
          <w:szCs w:val="12"/>
        </w:rPr>
        <w:t>…………………………………………………………………………………………………………………………………………………………….5</w:t>
      </w:r>
    </w:p>
    <w:p w14:paraId="25506643" w14:textId="0248FB74" w:rsidR="00D209AA" w:rsidRDefault="00D209AA" w:rsidP="003C03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C03B5">
        <w:rPr>
          <w:rFonts w:ascii="Times New Roman" w:eastAsia="Calibri" w:hAnsi="Times New Roman" w:cs="Times New Roman"/>
          <w:bCs/>
          <w:sz w:val="12"/>
          <w:szCs w:val="12"/>
        </w:rPr>
        <w:t xml:space="preserve"> </w:t>
      </w:r>
      <w:r w:rsidR="003C03B5" w:rsidRPr="003C03B5">
        <w:rPr>
          <w:rFonts w:ascii="Times New Roman" w:eastAsia="Calibri" w:hAnsi="Times New Roman" w:cs="Times New Roman"/>
          <w:bCs/>
          <w:sz w:val="12"/>
          <w:szCs w:val="12"/>
        </w:rPr>
        <w:t>Заключение о результатах публичных слу</w:t>
      </w:r>
      <w:r w:rsidR="003C03B5">
        <w:rPr>
          <w:rFonts w:ascii="Times New Roman" w:eastAsia="Calibri" w:hAnsi="Times New Roman" w:cs="Times New Roman"/>
          <w:bCs/>
          <w:sz w:val="12"/>
          <w:szCs w:val="12"/>
        </w:rPr>
        <w:t>шаний</w:t>
      </w:r>
      <w:r w:rsidR="003C03B5" w:rsidRPr="003C03B5">
        <w:rPr>
          <w:rFonts w:ascii="Times New Roman" w:eastAsia="Calibri" w:hAnsi="Times New Roman" w:cs="Times New Roman"/>
          <w:bCs/>
          <w:sz w:val="12"/>
          <w:szCs w:val="12"/>
        </w:rPr>
        <w:t xml:space="preserve"> в сельском поселении Липовка муниципального района Сергиевский Самарской области по вопросу о проекте Решения собрания представителей сельского поселения Липовка муниципального района Сергиевский Самарской области «Об исполнении бюджета сельского по</w:t>
      </w:r>
      <w:r w:rsidR="003C03B5">
        <w:rPr>
          <w:rFonts w:ascii="Times New Roman" w:eastAsia="Calibri" w:hAnsi="Times New Roman" w:cs="Times New Roman"/>
          <w:bCs/>
          <w:sz w:val="12"/>
          <w:szCs w:val="12"/>
        </w:rPr>
        <w:t>селения</w:t>
      </w:r>
      <w:r w:rsidR="003C03B5" w:rsidRPr="003C03B5">
        <w:rPr>
          <w:rFonts w:ascii="Times New Roman" w:eastAsia="Calibri" w:hAnsi="Times New Roman" w:cs="Times New Roman"/>
          <w:bCs/>
          <w:sz w:val="12"/>
          <w:szCs w:val="12"/>
        </w:rPr>
        <w:t xml:space="preserve"> Липовка муниципального р</w:t>
      </w:r>
      <w:r w:rsidR="003C03B5">
        <w:rPr>
          <w:rFonts w:ascii="Times New Roman" w:eastAsia="Calibri" w:hAnsi="Times New Roman" w:cs="Times New Roman"/>
          <w:bCs/>
          <w:sz w:val="12"/>
          <w:szCs w:val="12"/>
        </w:rPr>
        <w:t xml:space="preserve">айона Сергиевский за 2021 год» </w:t>
      </w:r>
      <w:r w:rsidR="003C03B5" w:rsidRPr="003C03B5">
        <w:rPr>
          <w:rFonts w:ascii="Times New Roman" w:eastAsia="Calibri" w:hAnsi="Times New Roman" w:cs="Times New Roman"/>
          <w:bCs/>
          <w:sz w:val="12"/>
          <w:szCs w:val="12"/>
        </w:rPr>
        <w:t>от "20" мая 2022 г</w:t>
      </w:r>
      <w:r w:rsidR="003C03B5">
        <w:rPr>
          <w:rFonts w:ascii="Times New Roman" w:eastAsia="Calibri" w:hAnsi="Times New Roman" w:cs="Times New Roman"/>
          <w:bCs/>
          <w:sz w:val="12"/>
          <w:szCs w:val="12"/>
        </w:rPr>
        <w:t>……….….5</w:t>
      </w:r>
    </w:p>
    <w:p w14:paraId="1873D261" w14:textId="73CAE60F" w:rsidR="00D209AA" w:rsidRDefault="00D209AA" w:rsidP="003C03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3C03B5">
        <w:rPr>
          <w:rFonts w:ascii="Times New Roman" w:eastAsia="Calibri" w:hAnsi="Times New Roman" w:cs="Times New Roman"/>
          <w:bCs/>
          <w:sz w:val="12"/>
          <w:szCs w:val="12"/>
        </w:rPr>
        <w:t xml:space="preserve"> </w:t>
      </w:r>
      <w:r w:rsidR="003C03B5" w:rsidRPr="003C03B5">
        <w:rPr>
          <w:rFonts w:ascii="Times New Roman" w:eastAsia="Calibri" w:hAnsi="Times New Roman" w:cs="Times New Roman"/>
          <w:bCs/>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вопросу о проекте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w:t>
      </w:r>
      <w:r w:rsidR="003C03B5">
        <w:rPr>
          <w:rFonts w:ascii="Times New Roman" w:eastAsia="Calibri" w:hAnsi="Times New Roman" w:cs="Times New Roman"/>
          <w:bCs/>
          <w:sz w:val="12"/>
          <w:szCs w:val="12"/>
        </w:rPr>
        <w:t xml:space="preserve">айона Сергиевский за 2021 год» </w:t>
      </w:r>
      <w:r w:rsidR="003C03B5" w:rsidRPr="003C03B5">
        <w:rPr>
          <w:rFonts w:ascii="Times New Roman" w:eastAsia="Calibri" w:hAnsi="Times New Roman" w:cs="Times New Roman"/>
          <w:bCs/>
          <w:sz w:val="12"/>
          <w:szCs w:val="12"/>
        </w:rPr>
        <w:t>от "20" мая 2022 г</w:t>
      </w:r>
      <w:r w:rsidR="003C03B5">
        <w:rPr>
          <w:rFonts w:ascii="Times New Roman" w:eastAsia="Calibri" w:hAnsi="Times New Roman" w:cs="Times New Roman"/>
          <w:bCs/>
          <w:sz w:val="12"/>
          <w:szCs w:val="12"/>
        </w:rPr>
        <w:t>…………………………………………………………………………………………………………………………………………………………….5</w:t>
      </w:r>
    </w:p>
    <w:p w14:paraId="62A853CF" w14:textId="758074E9" w:rsidR="00D209AA" w:rsidRDefault="00D209AA" w:rsidP="00177B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177B91">
        <w:rPr>
          <w:rFonts w:ascii="Times New Roman" w:eastAsia="Calibri" w:hAnsi="Times New Roman" w:cs="Times New Roman"/>
          <w:bCs/>
          <w:sz w:val="12"/>
          <w:szCs w:val="12"/>
        </w:rPr>
        <w:t xml:space="preserve"> </w:t>
      </w:r>
      <w:r w:rsidR="00177B91" w:rsidRPr="00177B91">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вопросу о проекте Решения собрания представителей сельского поселения Сергиевск муниципального района Сергиевский Самарской области «Об исполне</w:t>
      </w:r>
      <w:r w:rsidR="00177B91">
        <w:rPr>
          <w:rFonts w:ascii="Times New Roman" w:eastAsia="Calibri" w:hAnsi="Times New Roman" w:cs="Times New Roman"/>
          <w:bCs/>
          <w:sz w:val="12"/>
          <w:szCs w:val="12"/>
        </w:rPr>
        <w:t>нии бюджета сельского поселения</w:t>
      </w:r>
      <w:r w:rsidR="00177B91" w:rsidRPr="00177B91">
        <w:rPr>
          <w:rFonts w:ascii="Times New Roman" w:eastAsia="Calibri" w:hAnsi="Times New Roman" w:cs="Times New Roman"/>
          <w:bCs/>
          <w:sz w:val="12"/>
          <w:szCs w:val="12"/>
        </w:rPr>
        <w:t xml:space="preserve"> Сергиевск муниципального </w:t>
      </w:r>
      <w:r w:rsidR="00177B91">
        <w:rPr>
          <w:rFonts w:ascii="Times New Roman" w:eastAsia="Calibri" w:hAnsi="Times New Roman" w:cs="Times New Roman"/>
          <w:bCs/>
          <w:sz w:val="12"/>
          <w:szCs w:val="12"/>
        </w:rPr>
        <w:t xml:space="preserve">района Сергиевский за 2021 год» </w:t>
      </w:r>
      <w:r w:rsidR="00177B91" w:rsidRPr="00177B91">
        <w:rPr>
          <w:rFonts w:ascii="Times New Roman" w:eastAsia="Calibri" w:hAnsi="Times New Roman" w:cs="Times New Roman"/>
          <w:bCs/>
          <w:sz w:val="12"/>
          <w:szCs w:val="12"/>
        </w:rPr>
        <w:t>от "20" мая 2022 г</w:t>
      </w:r>
      <w:r w:rsidR="00177B91">
        <w:rPr>
          <w:rFonts w:ascii="Times New Roman" w:eastAsia="Calibri" w:hAnsi="Times New Roman" w:cs="Times New Roman"/>
          <w:bCs/>
          <w:sz w:val="12"/>
          <w:szCs w:val="12"/>
        </w:rPr>
        <w:t>…………………………………………………………………………………………………………………………………………………………………..5</w:t>
      </w:r>
    </w:p>
    <w:p w14:paraId="28C00A38" w14:textId="5984717C" w:rsidR="00D209AA" w:rsidRDefault="00D209AA" w:rsidP="00177B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177B91">
        <w:rPr>
          <w:rFonts w:ascii="Times New Roman" w:eastAsia="Calibri" w:hAnsi="Times New Roman" w:cs="Times New Roman"/>
          <w:bCs/>
          <w:sz w:val="12"/>
          <w:szCs w:val="12"/>
        </w:rPr>
        <w:t xml:space="preserve"> </w:t>
      </w:r>
      <w:r w:rsidR="00177B91" w:rsidRPr="00177B91">
        <w:rPr>
          <w:rFonts w:ascii="Times New Roman" w:eastAsia="Calibri" w:hAnsi="Times New Roman" w:cs="Times New Roman"/>
          <w:bCs/>
          <w:sz w:val="12"/>
          <w:szCs w:val="12"/>
        </w:rPr>
        <w:t>Заключение о результатах публичных слушаний в сельском поселении Серноводск муниципального района Сергиевский Самарской области по вопросу о проекте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w:t>
      </w:r>
      <w:r w:rsidR="00177B91">
        <w:rPr>
          <w:rFonts w:ascii="Times New Roman" w:eastAsia="Calibri" w:hAnsi="Times New Roman" w:cs="Times New Roman"/>
          <w:bCs/>
          <w:sz w:val="12"/>
          <w:szCs w:val="12"/>
        </w:rPr>
        <w:t xml:space="preserve">айона Сергиевский за 2021 год» </w:t>
      </w:r>
      <w:r w:rsidR="00177B91" w:rsidRPr="00177B91">
        <w:rPr>
          <w:rFonts w:ascii="Times New Roman" w:eastAsia="Calibri" w:hAnsi="Times New Roman" w:cs="Times New Roman"/>
          <w:bCs/>
          <w:sz w:val="12"/>
          <w:szCs w:val="12"/>
        </w:rPr>
        <w:t>от "20" мая 2022 г</w:t>
      </w:r>
      <w:r w:rsidR="00177B91">
        <w:rPr>
          <w:rFonts w:ascii="Times New Roman" w:eastAsia="Calibri" w:hAnsi="Times New Roman" w:cs="Times New Roman"/>
          <w:bCs/>
          <w:sz w:val="12"/>
          <w:szCs w:val="12"/>
        </w:rPr>
        <w:t>…………………………………………………………………………………………………………………………………………………………….6</w:t>
      </w:r>
    </w:p>
    <w:p w14:paraId="502176AF" w14:textId="440B4277" w:rsidR="00D209AA" w:rsidRDefault="00D209AA" w:rsidP="00177B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177B91">
        <w:rPr>
          <w:rFonts w:ascii="Times New Roman" w:eastAsia="Calibri" w:hAnsi="Times New Roman" w:cs="Times New Roman"/>
          <w:bCs/>
          <w:sz w:val="12"/>
          <w:szCs w:val="12"/>
        </w:rPr>
        <w:t xml:space="preserve"> </w:t>
      </w:r>
      <w:r w:rsidR="00177B91" w:rsidRPr="00177B91">
        <w:rPr>
          <w:rFonts w:ascii="Times New Roman" w:eastAsia="Calibri" w:hAnsi="Times New Roman" w:cs="Times New Roman"/>
          <w:bCs/>
          <w:sz w:val="12"/>
          <w:szCs w:val="12"/>
        </w:rPr>
        <w:t>Заключение о результатах публичных слушаний в сельском поселении Сургут муниципального района Сергиевский Самарской области по вопросу о проекте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w:t>
      </w:r>
      <w:r w:rsidR="00177B91">
        <w:rPr>
          <w:rFonts w:ascii="Times New Roman" w:eastAsia="Calibri" w:hAnsi="Times New Roman" w:cs="Times New Roman"/>
          <w:bCs/>
          <w:sz w:val="12"/>
          <w:szCs w:val="12"/>
        </w:rPr>
        <w:t xml:space="preserve">айона Сергиевский за 2021 год» </w:t>
      </w:r>
      <w:r w:rsidR="00177B91" w:rsidRPr="00177B91">
        <w:rPr>
          <w:rFonts w:ascii="Times New Roman" w:eastAsia="Calibri" w:hAnsi="Times New Roman" w:cs="Times New Roman"/>
          <w:bCs/>
          <w:sz w:val="12"/>
          <w:szCs w:val="12"/>
        </w:rPr>
        <w:t>от "20" мая 2022 г</w:t>
      </w:r>
      <w:r w:rsidR="00177B91">
        <w:rPr>
          <w:rFonts w:ascii="Times New Roman" w:eastAsia="Calibri" w:hAnsi="Times New Roman" w:cs="Times New Roman"/>
          <w:bCs/>
          <w:sz w:val="12"/>
          <w:szCs w:val="12"/>
        </w:rPr>
        <w:t>……………………..6</w:t>
      </w:r>
    </w:p>
    <w:p w14:paraId="6E2AF9AD" w14:textId="6BCA5B7A" w:rsidR="00D209AA" w:rsidRDefault="00D209AA" w:rsidP="00BC6D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BC6D3A">
        <w:rPr>
          <w:rFonts w:ascii="Times New Roman" w:eastAsia="Calibri" w:hAnsi="Times New Roman" w:cs="Times New Roman"/>
          <w:bCs/>
          <w:sz w:val="12"/>
          <w:szCs w:val="12"/>
        </w:rPr>
        <w:t xml:space="preserve"> </w:t>
      </w:r>
      <w:r w:rsidR="00BC6D3A" w:rsidRPr="00BC6D3A">
        <w:rPr>
          <w:rFonts w:ascii="Times New Roman" w:eastAsia="Calibri" w:hAnsi="Times New Roman" w:cs="Times New Roman"/>
          <w:bCs/>
          <w:sz w:val="12"/>
          <w:szCs w:val="12"/>
        </w:rPr>
        <w:t>Заключение о результатах публичных слушаний в городском поселении Суходол муниципального района Сергиевский Самарской области по вопросу о проекте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w:t>
      </w:r>
      <w:r w:rsidR="00BC6D3A">
        <w:rPr>
          <w:rFonts w:ascii="Times New Roman" w:eastAsia="Calibri" w:hAnsi="Times New Roman" w:cs="Times New Roman"/>
          <w:bCs/>
          <w:sz w:val="12"/>
          <w:szCs w:val="12"/>
        </w:rPr>
        <w:t xml:space="preserve">айона Сергиевский за 2021 год» </w:t>
      </w:r>
      <w:r w:rsidR="00BC6D3A" w:rsidRPr="00BC6D3A">
        <w:rPr>
          <w:rFonts w:ascii="Times New Roman" w:eastAsia="Calibri" w:hAnsi="Times New Roman" w:cs="Times New Roman"/>
          <w:bCs/>
          <w:sz w:val="12"/>
          <w:szCs w:val="12"/>
        </w:rPr>
        <w:t>от "20" мая 2022 г</w:t>
      </w:r>
      <w:r w:rsidR="00BC6D3A">
        <w:rPr>
          <w:rFonts w:ascii="Times New Roman" w:eastAsia="Calibri" w:hAnsi="Times New Roman" w:cs="Times New Roman"/>
          <w:bCs/>
          <w:sz w:val="12"/>
          <w:szCs w:val="12"/>
        </w:rPr>
        <w:t>………………………………………………………………………………………………………………………………………………………………….6</w:t>
      </w:r>
    </w:p>
    <w:p w14:paraId="30083855" w14:textId="67FBA8F7" w:rsidR="007B3BA3" w:rsidRDefault="00BC6D3A" w:rsidP="00BC6D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Pr="00BC6D3A">
        <w:rPr>
          <w:rFonts w:ascii="Times New Roman" w:eastAsia="Calibri" w:hAnsi="Times New Roman" w:cs="Times New Roman"/>
          <w:bCs/>
          <w:sz w:val="12"/>
          <w:szCs w:val="12"/>
        </w:rPr>
        <w:t>Заключение о результатах публичных слушаний в сельском поселении Черновка муниципального района Сергиевский Самарской области по вопросу о проекте Решения собрания представителей сельского поселения Черновка муниципального района Сергиевский Самарской области «Об исполне</w:t>
      </w:r>
      <w:r>
        <w:rPr>
          <w:rFonts w:ascii="Times New Roman" w:eastAsia="Calibri" w:hAnsi="Times New Roman" w:cs="Times New Roman"/>
          <w:bCs/>
          <w:sz w:val="12"/>
          <w:szCs w:val="12"/>
        </w:rPr>
        <w:t>нии бюджета сельского поселения Черновка</w:t>
      </w:r>
      <w:r w:rsidRPr="00BC6D3A">
        <w:rPr>
          <w:rFonts w:ascii="Times New Roman" w:eastAsia="Calibri" w:hAnsi="Times New Roman" w:cs="Times New Roman"/>
          <w:bCs/>
          <w:sz w:val="12"/>
          <w:szCs w:val="12"/>
        </w:rPr>
        <w:t xml:space="preserve"> муниципального р</w:t>
      </w:r>
      <w:r>
        <w:rPr>
          <w:rFonts w:ascii="Times New Roman" w:eastAsia="Calibri" w:hAnsi="Times New Roman" w:cs="Times New Roman"/>
          <w:bCs/>
          <w:sz w:val="12"/>
          <w:szCs w:val="12"/>
        </w:rPr>
        <w:t xml:space="preserve">айона Сергиевский за 2021 год» </w:t>
      </w:r>
      <w:r w:rsidRPr="00BC6D3A">
        <w:rPr>
          <w:rFonts w:ascii="Times New Roman" w:eastAsia="Calibri" w:hAnsi="Times New Roman" w:cs="Times New Roman"/>
          <w:bCs/>
          <w:sz w:val="12"/>
          <w:szCs w:val="12"/>
        </w:rPr>
        <w:t>от "20" мая 2022 г</w:t>
      </w:r>
      <w:r>
        <w:rPr>
          <w:rFonts w:ascii="Times New Roman" w:eastAsia="Calibri" w:hAnsi="Times New Roman" w:cs="Times New Roman"/>
          <w:bCs/>
          <w:sz w:val="12"/>
          <w:szCs w:val="12"/>
        </w:rPr>
        <w:t>………....6</w:t>
      </w:r>
    </w:p>
    <w:p w14:paraId="1167D23F" w14:textId="3949A7D8" w:rsidR="0068678B" w:rsidRDefault="00BC6D3A" w:rsidP="00BC6D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Постановление администрации муниципального района Сергиевский </w:t>
      </w:r>
      <w:r w:rsidRPr="00BC6D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sidR="00AE0625">
        <w:rPr>
          <w:rFonts w:ascii="Times New Roman" w:eastAsia="Calibri" w:hAnsi="Times New Roman" w:cs="Times New Roman"/>
          <w:bCs/>
          <w:sz w:val="12"/>
          <w:szCs w:val="12"/>
        </w:rPr>
        <w:t>от «23» мая 2022 года №507 «</w:t>
      </w:r>
      <w:r w:rsidR="00AE0625" w:rsidRPr="00AE0625">
        <w:rPr>
          <w:rFonts w:ascii="Times New Roman" w:eastAsia="Calibri" w:hAnsi="Times New Roman" w:cs="Times New Roman"/>
          <w:bCs/>
          <w:sz w:val="12"/>
          <w:szCs w:val="12"/>
        </w:rPr>
        <w:t>О мероприятиях по обеспечению безопасности людей на вод</w:t>
      </w:r>
      <w:r w:rsidR="00AE0625">
        <w:rPr>
          <w:rFonts w:ascii="Times New Roman" w:eastAsia="Calibri" w:hAnsi="Times New Roman" w:cs="Times New Roman"/>
          <w:bCs/>
          <w:sz w:val="12"/>
          <w:szCs w:val="12"/>
        </w:rPr>
        <w:t>ных объектах общего пользования</w:t>
      </w:r>
      <w:r w:rsidR="00AE0625" w:rsidRPr="00AE0625">
        <w:rPr>
          <w:rFonts w:ascii="Times New Roman" w:eastAsia="Calibri" w:hAnsi="Times New Roman" w:cs="Times New Roman"/>
          <w:bCs/>
          <w:sz w:val="12"/>
          <w:szCs w:val="12"/>
        </w:rPr>
        <w:t xml:space="preserve"> на территории муниципал</w:t>
      </w:r>
      <w:r w:rsidR="00AE0625">
        <w:rPr>
          <w:rFonts w:ascii="Times New Roman" w:eastAsia="Calibri" w:hAnsi="Times New Roman" w:cs="Times New Roman"/>
          <w:bCs/>
          <w:sz w:val="12"/>
          <w:szCs w:val="12"/>
        </w:rPr>
        <w:t>ьного района Сергиевский в 2022</w:t>
      </w:r>
      <w:r w:rsidR="00AE0625" w:rsidRPr="00AE0625">
        <w:rPr>
          <w:rFonts w:ascii="Times New Roman" w:eastAsia="Calibri" w:hAnsi="Times New Roman" w:cs="Times New Roman"/>
          <w:bCs/>
          <w:sz w:val="12"/>
          <w:szCs w:val="12"/>
        </w:rPr>
        <w:t>г.</w:t>
      </w:r>
      <w:r w:rsidR="00AE0625">
        <w:rPr>
          <w:rFonts w:ascii="Times New Roman" w:eastAsia="Calibri" w:hAnsi="Times New Roman" w:cs="Times New Roman"/>
          <w:bCs/>
          <w:sz w:val="12"/>
          <w:szCs w:val="12"/>
        </w:rPr>
        <w:t>»…..7</w:t>
      </w:r>
    </w:p>
    <w:p w14:paraId="1BE49797" w14:textId="4CF17EB2" w:rsidR="00BC6D3A" w:rsidRDefault="00BC6D3A"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sidR="006A613E">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6A613E" w:rsidRPr="00BC6D3A">
        <w:rPr>
          <w:rFonts w:ascii="Times New Roman" w:eastAsia="Calibri" w:hAnsi="Times New Roman" w:cs="Times New Roman"/>
          <w:bCs/>
          <w:sz w:val="12"/>
          <w:szCs w:val="12"/>
        </w:rPr>
        <w:t>Самарской области</w:t>
      </w:r>
      <w:r w:rsidR="006A613E">
        <w:rPr>
          <w:rFonts w:ascii="Times New Roman" w:eastAsia="Calibri" w:hAnsi="Times New Roman" w:cs="Times New Roman"/>
          <w:bCs/>
          <w:sz w:val="12"/>
          <w:szCs w:val="12"/>
        </w:rPr>
        <w:t xml:space="preserve"> от «23» мая 2022 года №508 «</w:t>
      </w:r>
      <w:r w:rsidR="00400426">
        <w:rPr>
          <w:rFonts w:ascii="Times New Roman" w:eastAsia="Calibri" w:hAnsi="Times New Roman" w:cs="Times New Roman"/>
          <w:bCs/>
          <w:sz w:val="12"/>
          <w:szCs w:val="12"/>
        </w:rPr>
        <w:t>О внесении изменений в При</w:t>
      </w:r>
      <w:r w:rsidR="006A613E" w:rsidRPr="006A613E">
        <w:rPr>
          <w:rFonts w:ascii="Times New Roman" w:eastAsia="Calibri" w:hAnsi="Times New Roman" w:cs="Times New Roman"/>
          <w:bCs/>
          <w:sz w:val="12"/>
          <w:szCs w:val="12"/>
        </w:rPr>
        <w:t>ложение №1 к постановлению администрации муниципального района Сергиевский №911 от 14.08.2020г. «Об утверждении муниципальной программы «Развитие транспортного обс</w:t>
      </w:r>
      <w:r w:rsidR="006A613E">
        <w:rPr>
          <w:rFonts w:ascii="Times New Roman" w:eastAsia="Calibri" w:hAnsi="Times New Roman" w:cs="Times New Roman"/>
          <w:bCs/>
          <w:sz w:val="12"/>
          <w:szCs w:val="12"/>
        </w:rPr>
        <w:t>луживания населения и организа</w:t>
      </w:r>
      <w:r w:rsidR="006A613E" w:rsidRPr="006A613E">
        <w:rPr>
          <w:rFonts w:ascii="Times New Roman" w:eastAsia="Calibri" w:hAnsi="Times New Roman" w:cs="Times New Roman"/>
          <w:bCs/>
          <w:sz w:val="12"/>
          <w:szCs w:val="12"/>
        </w:rPr>
        <w:t>ций в муниципальном районе Сергиев</w:t>
      </w:r>
      <w:r w:rsidR="006A613E">
        <w:rPr>
          <w:rFonts w:ascii="Times New Roman" w:eastAsia="Calibri" w:hAnsi="Times New Roman" w:cs="Times New Roman"/>
          <w:bCs/>
          <w:sz w:val="12"/>
          <w:szCs w:val="12"/>
        </w:rPr>
        <w:t>ский Самарской обла</w:t>
      </w:r>
      <w:r w:rsidR="006A613E" w:rsidRPr="006A613E">
        <w:rPr>
          <w:rFonts w:ascii="Times New Roman" w:eastAsia="Calibri" w:hAnsi="Times New Roman" w:cs="Times New Roman"/>
          <w:bCs/>
          <w:sz w:val="12"/>
          <w:szCs w:val="12"/>
        </w:rPr>
        <w:t>сти» на 2021-2023 годы»</w:t>
      </w:r>
      <w:r w:rsidR="006A613E">
        <w:rPr>
          <w:rFonts w:ascii="Times New Roman" w:eastAsia="Calibri" w:hAnsi="Times New Roman" w:cs="Times New Roman"/>
          <w:bCs/>
          <w:sz w:val="12"/>
          <w:szCs w:val="12"/>
        </w:rPr>
        <w:t>…………………………………………………………………………………………………………………………………..8</w:t>
      </w:r>
    </w:p>
    <w:p w14:paraId="56F97CBF" w14:textId="7A47256C" w:rsidR="0068678B" w:rsidRDefault="00400426" w:rsidP="004004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сельского поселения </w:t>
      </w:r>
      <w:r w:rsidRPr="00400426">
        <w:rPr>
          <w:rFonts w:ascii="Times New Roman" w:eastAsia="Calibri" w:hAnsi="Times New Roman" w:cs="Times New Roman"/>
          <w:bCs/>
          <w:sz w:val="12"/>
          <w:szCs w:val="12"/>
        </w:rPr>
        <w:t>Светлодольск</w:t>
      </w:r>
      <w:r>
        <w:rPr>
          <w:rFonts w:ascii="Times New Roman" w:eastAsia="Calibri" w:hAnsi="Times New Roman" w:cs="Times New Roman"/>
          <w:bCs/>
          <w:sz w:val="12"/>
          <w:szCs w:val="12"/>
        </w:rPr>
        <w:t xml:space="preserve"> муниципального района Сергиевский </w:t>
      </w:r>
      <w:r w:rsidRPr="00BC6D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«23» мая 2022 года №31</w:t>
      </w:r>
      <w:r>
        <w:rPr>
          <w:rFonts w:ascii="Times New Roman" w:eastAsia="Calibri" w:hAnsi="Times New Roman" w:cs="Times New Roman"/>
          <w:bCs/>
          <w:sz w:val="12"/>
          <w:szCs w:val="12"/>
        </w:rPr>
        <w:t xml:space="preserve"> «</w:t>
      </w:r>
      <w:r w:rsidRPr="00400426">
        <w:rPr>
          <w:rFonts w:ascii="Times New Roman" w:eastAsia="Calibri" w:hAnsi="Times New Roman" w:cs="Times New Roman"/>
          <w:bCs/>
          <w:sz w:val="12"/>
          <w:szCs w:val="12"/>
        </w:rPr>
        <w:t>О внесении изменений в Перечень главных администраторов доходов бюджета сельского поселения Светлодольск муниципального района Сергиевский Самарской области на 2022 год и плановый период 2023 и 2024 годов</w:t>
      </w:r>
      <w:r w:rsidRPr="006A613E">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14:paraId="3C339EA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35947E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3283259"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8205A79"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C3B9B2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5BB7CFC"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4B69F5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D0BDDF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B4F354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8BAE770"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54D91F2"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BE4DE16"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628BE7E"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420D31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A4E379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5B6DAB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2F28AC9"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DC2F9BD"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BF3B4C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F6A3BE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98A284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437E73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FADDE0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C2BA37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12AB572"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E7F8624"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D4A07F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C2081D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6212F22"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219D6BC"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44FCAA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41E592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B4E5FEC"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8C289CB"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A2D1F44"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0154A7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BD6C47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93C189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1875EF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15255E4"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EB5B57E"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C0055F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EE22095" w14:textId="77777777" w:rsidR="00893FB6" w:rsidRDefault="00893FB6" w:rsidP="001C5710">
      <w:pPr>
        <w:tabs>
          <w:tab w:val="left" w:pos="6936"/>
        </w:tabs>
        <w:spacing w:after="0" w:line="240" w:lineRule="auto"/>
        <w:ind w:firstLine="284"/>
        <w:jc w:val="both"/>
        <w:rPr>
          <w:rFonts w:ascii="Times New Roman" w:eastAsia="Calibri" w:hAnsi="Times New Roman" w:cs="Times New Roman"/>
          <w:bCs/>
          <w:sz w:val="12"/>
          <w:szCs w:val="12"/>
        </w:rPr>
      </w:pPr>
    </w:p>
    <w:p w14:paraId="48D711D3"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7DD3A2A4"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3B13695C"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72BDCAF5"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761FFF5A"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449424B1"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3ACCD3F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A3219B0"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0F104497"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7E240B8D"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47DC10FD"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6084A1FC"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5EECBD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26A4D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48D8C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55D0B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DA0223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34DC05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8D8CF8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09D520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61431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57B40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3A349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50AA8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3AAF9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26F28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E33903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317AE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43FA3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E28F6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C2E48E" w14:textId="77777777" w:rsidR="0047640A" w:rsidRDefault="0047640A" w:rsidP="00A34881">
      <w:pPr>
        <w:spacing w:after="0" w:line="240" w:lineRule="auto"/>
        <w:jc w:val="both"/>
        <w:rPr>
          <w:rFonts w:ascii="Times New Roman" w:hAnsi="Times New Roman" w:cs="Times New Roman"/>
          <w:sz w:val="12"/>
          <w:szCs w:val="12"/>
        </w:rPr>
      </w:pPr>
    </w:p>
    <w:p w14:paraId="0C800EDA" w14:textId="1796E40E" w:rsidR="00C87119" w:rsidRPr="00C87119" w:rsidRDefault="00C87119" w:rsidP="00C87119">
      <w:pPr>
        <w:spacing w:after="0" w:line="240" w:lineRule="auto"/>
        <w:ind w:firstLine="284"/>
        <w:jc w:val="center"/>
        <w:rPr>
          <w:rFonts w:ascii="Times New Roman" w:hAnsi="Times New Roman" w:cs="Times New Roman"/>
          <w:sz w:val="12"/>
          <w:szCs w:val="12"/>
        </w:rPr>
      </w:pPr>
      <w:r w:rsidRPr="00C87119">
        <w:rPr>
          <w:rFonts w:ascii="Times New Roman" w:hAnsi="Times New Roman" w:cs="Times New Roman"/>
          <w:sz w:val="12"/>
          <w:szCs w:val="12"/>
        </w:rPr>
        <w:lastRenderedPageBreak/>
        <w:t>Заключение о результатах публич</w:t>
      </w:r>
      <w:r>
        <w:rPr>
          <w:rFonts w:ascii="Times New Roman" w:hAnsi="Times New Roman" w:cs="Times New Roman"/>
          <w:sz w:val="12"/>
          <w:szCs w:val="12"/>
        </w:rPr>
        <w:t xml:space="preserve">ных слушаний по проекту Решения </w:t>
      </w:r>
      <w:r w:rsidRPr="00C87119">
        <w:rPr>
          <w:rFonts w:ascii="Times New Roman" w:hAnsi="Times New Roman" w:cs="Times New Roman"/>
          <w:sz w:val="12"/>
          <w:szCs w:val="12"/>
        </w:rPr>
        <w:t>«Об исполнении бюджета муниципального района Сергиевский за 2021 год»</w:t>
      </w:r>
    </w:p>
    <w:p w14:paraId="67386E5C" w14:textId="12B7B53F" w:rsidR="00C87119" w:rsidRPr="00C87119" w:rsidRDefault="00C87119" w:rsidP="00C8711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от 20  мая 2022 года.</w:t>
      </w:r>
    </w:p>
    <w:p w14:paraId="7AEEBC19" w14:textId="18E617C3" w:rsidR="00C87119" w:rsidRPr="00C87119" w:rsidRDefault="00C87119" w:rsidP="00C871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87119">
        <w:rPr>
          <w:rFonts w:ascii="Times New Roman" w:hAnsi="Times New Roman" w:cs="Times New Roman"/>
          <w:sz w:val="12"/>
          <w:szCs w:val="12"/>
        </w:rPr>
        <w:t>Дата проведения публичных слушаний: с 6 мая по 20  мая 2022 года.</w:t>
      </w:r>
    </w:p>
    <w:p w14:paraId="33B314E0" w14:textId="4940861A" w:rsidR="00C87119" w:rsidRPr="00C87119" w:rsidRDefault="00C87119" w:rsidP="00C871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87119">
        <w:rPr>
          <w:rFonts w:ascii="Times New Roman" w:hAnsi="Times New Roman" w:cs="Times New Roman"/>
          <w:sz w:val="12"/>
          <w:szCs w:val="12"/>
        </w:rPr>
        <w:t>Место проведения публичных слушаний: 446540, Самарская область, Сергиевский район, село Сергиевск, ул. Ленина, д.22.</w:t>
      </w:r>
    </w:p>
    <w:p w14:paraId="7834B0B6" w14:textId="0F65E0F1" w:rsidR="00C87119" w:rsidRPr="00C87119" w:rsidRDefault="00C87119" w:rsidP="00C871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87119">
        <w:rPr>
          <w:rFonts w:ascii="Times New Roman" w:hAnsi="Times New Roman" w:cs="Times New Roman"/>
          <w:sz w:val="12"/>
          <w:szCs w:val="12"/>
        </w:rPr>
        <w:t>Основание проведения публичных слушаний: Постановление Главы муниципального района  Сергиевский  от 25.04.2022г. №2\г «О публичных слушаниях по проекту решения «Об исполнении бюджета муниципального района Сергиевский за 2021год»,  опубликованное в газете «Сергиевский вестник» 26 апреля 2022г. №44(700).</w:t>
      </w:r>
    </w:p>
    <w:p w14:paraId="186C2012" w14:textId="2937FF30" w:rsidR="00C87119" w:rsidRPr="00C87119" w:rsidRDefault="00C87119" w:rsidP="00C871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87119">
        <w:rPr>
          <w:rFonts w:ascii="Times New Roman" w:hAnsi="Times New Roman" w:cs="Times New Roman"/>
          <w:sz w:val="12"/>
          <w:szCs w:val="12"/>
        </w:rPr>
        <w:t>Вопрос, вынесенный на публичные слушания: проект Решения «Об исполнении бюджета муниципального района Сергиевский за 2021 год».</w:t>
      </w:r>
    </w:p>
    <w:p w14:paraId="07170006" w14:textId="6038CB98" w:rsidR="00C87119" w:rsidRPr="00C87119" w:rsidRDefault="00C87119" w:rsidP="00C871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87119">
        <w:rPr>
          <w:rFonts w:ascii="Times New Roman" w:hAnsi="Times New Roman" w:cs="Times New Roman"/>
          <w:sz w:val="12"/>
          <w:szCs w:val="12"/>
        </w:rPr>
        <w:t xml:space="preserve">13 мая 2022 года по адресу: 446540, Самарская область, Сергиевский район, село Сергиевск, ул. Ленина, д.22 проведено мероприятие по информированию жителей муниципального района по вопросу публичных слушаний, в котором приняли участие 21 человек. </w:t>
      </w:r>
    </w:p>
    <w:p w14:paraId="1868A379" w14:textId="30E9CAC9" w:rsidR="00C87119" w:rsidRPr="00C87119" w:rsidRDefault="00C87119" w:rsidP="00C871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C87119">
        <w:rPr>
          <w:rFonts w:ascii="Times New Roman" w:hAnsi="Times New Roman" w:cs="Times New Roman"/>
          <w:sz w:val="12"/>
          <w:szCs w:val="12"/>
        </w:rPr>
        <w:t>Мнения, предложения и замечания по проекту Решения «Об исполнении бюджета муниципального района Сергиевский за 2021 год»,   внесли в протокол публичных слушаний – 2 (два) человек.</w:t>
      </w:r>
    </w:p>
    <w:p w14:paraId="015422C4" w14:textId="10B90DB4" w:rsidR="00C87119" w:rsidRPr="00C87119" w:rsidRDefault="00C87119" w:rsidP="00C871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C87119">
        <w:rPr>
          <w:rFonts w:ascii="Times New Roman" w:hAnsi="Times New Roman" w:cs="Times New Roman"/>
          <w:sz w:val="12"/>
          <w:szCs w:val="12"/>
        </w:rPr>
        <w:t>Обобщенные сведения, полученные при учете мнений, выраженных жителями муниципального района и иными заинтересованными лицами по вопросу, вынесенного на публичные слушания:</w:t>
      </w:r>
    </w:p>
    <w:p w14:paraId="13C66976" w14:textId="4F2C0582" w:rsidR="00C87119" w:rsidRPr="00C87119" w:rsidRDefault="00C87119" w:rsidP="00C871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7.1</w:t>
      </w:r>
      <w:r w:rsidRPr="00C87119">
        <w:rPr>
          <w:rFonts w:ascii="Times New Roman" w:hAnsi="Times New Roman" w:cs="Times New Roman"/>
          <w:sz w:val="12"/>
          <w:szCs w:val="12"/>
        </w:rPr>
        <w:t xml:space="preserve"> Мнения о том, что проект Решения «Об исполнении бюджета муниципального района Сергиевский за 2021 год», вынести для рассмотрения на заседании Собрания представителей муниципального района Сергиевский, высказал – 2 (два) человек.</w:t>
      </w:r>
    </w:p>
    <w:p w14:paraId="3DC88672" w14:textId="29760BC7" w:rsidR="00C87119" w:rsidRPr="00C87119" w:rsidRDefault="00C87119" w:rsidP="00C871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7.2</w:t>
      </w:r>
      <w:r w:rsidRPr="00C87119">
        <w:rPr>
          <w:rFonts w:ascii="Times New Roman" w:hAnsi="Times New Roman" w:cs="Times New Roman"/>
          <w:sz w:val="12"/>
          <w:szCs w:val="12"/>
        </w:rPr>
        <w:t xml:space="preserve"> Мнения, содержащие отрицательную оценку по вопросу публичных слушаний – не высказаны.</w:t>
      </w:r>
    </w:p>
    <w:p w14:paraId="50DA99B1" w14:textId="3427F438" w:rsidR="00C87119" w:rsidRPr="00C87119" w:rsidRDefault="00C87119" w:rsidP="00C871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7.3</w:t>
      </w:r>
      <w:r w:rsidRPr="00C87119">
        <w:rPr>
          <w:rFonts w:ascii="Times New Roman" w:hAnsi="Times New Roman" w:cs="Times New Roman"/>
          <w:sz w:val="12"/>
          <w:szCs w:val="12"/>
        </w:rPr>
        <w:t xml:space="preserve"> Замечания и предложения по вопросу публичных слушаний: не вынесены</w:t>
      </w:r>
    </w:p>
    <w:p w14:paraId="4A13FF5E" w14:textId="3273D079" w:rsidR="00C87119" w:rsidRPr="00C87119" w:rsidRDefault="00C87119" w:rsidP="00C871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C87119">
        <w:rPr>
          <w:rFonts w:ascii="Times New Roman" w:hAnsi="Times New Roman" w:cs="Times New Roman"/>
          <w:sz w:val="12"/>
          <w:szCs w:val="12"/>
        </w:rPr>
        <w:t>По результатам рассмотрения мнений, замечаний и предложений участников публичных слушаний решено вынести  проект  Решения «Об исполнении бюджета муниципального района Сергиевский за 2021 год» для рассмотрения на заседании Собрания представителей муни</w:t>
      </w:r>
      <w:r>
        <w:rPr>
          <w:rFonts w:ascii="Times New Roman" w:hAnsi="Times New Roman" w:cs="Times New Roman"/>
          <w:sz w:val="12"/>
          <w:szCs w:val="12"/>
        </w:rPr>
        <w:t xml:space="preserve">ципального района Сергиевский. </w:t>
      </w:r>
    </w:p>
    <w:p w14:paraId="20117EC3" w14:textId="77777777" w:rsidR="00C87119" w:rsidRDefault="00C87119" w:rsidP="00C87119">
      <w:pPr>
        <w:spacing w:after="0" w:line="240" w:lineRule="auto"/>
        <w:ind w:firstLine="284"/>
        <w:jc w:val="right"/>
        <w:rPr>
          <w:rFonts w:ascii="Times New Roman" w:hAnsi="Times New Roman" w:cs="Times New Roman"/>
          <w:sz w:val="12"/>
          <w:szCs w:val="12"/>
        </w:rPr>
      </w:pPr>
      <w:r w:rsidRPr="00C87119">
        <w:rPr>
          <w:rFonts w:ascii="Times New Roman" w:hAnsi="Times New Roman" w:cs="Times New Roman"/>
          <w:sz w:val="12"/>
          <w:szCs w:val="12"/>
        </w:rPr>
        <w:t xml:space="preserve">Глава муниципального района Сергиевский                             </w:t>
      </w:r>
    </w:p>
    <w:p w14:paraId="7C389981" w14:textId="5A38B948" w:rsidR="00C87119" w:rsidRDefault="00C87119" w:rsidP="00C87119">
      <w:pPr>
        <w:spacing w:after="0" w:line="240" w:lineRule="auto"/>
        <w:ind w:firstLine="284"/>
        <w:jc w:val="right"/>
        <w:rPr>
          <w:rFonts w:ascii="Times New Roman" w:hAnsi="Times New Roman" w:cs="Times New Roman"/>
          <w:sz w:val="12"/>
          <w:szCs w:val="12"/>
        </w:rPr>
      </w:pPr>
      <w:r w:rsidRPr="00C87119">
        <w:rPr>
          <w:rFonts w:ascii="Times New Roman" w:hAnsi="Times New Roman" w:cs="Times New Roman"/>
          <w:sz w:val="12"/>
          <w:szCs w:val="12"/>
        </w:rPr>
        <w:t xml:space="preserve">       А.И. </w:t>
      </w:r>
      <w:proofErr w:type="spellStart"/>
      <w:r w:rsidRPr="00C87119">
        <w:rPr>
          <w:rFonts w:ascii="Times New Roman" w:hAnsi="Times New Roman" w:cs="Times New Roman"/>
          <w:sz w:val="12"/>
          <w:szCs w:val="12"/>
        </w:rPr>
        <w:t>Екамасов</w:t>
      </w:r>
      <w:proofErr w:type="spellEnd"/>
    </w:p>
    <w:p w14:paraId="142D0809" w14:textId="77777777" w:rsidR="00C87119" w:rsidRDefault="00C87119" w:rsidP="00C87119">
      <w:pPr>
        <w:spacing w:after="0" w:line="240" w:lineRule="auto"/>
        <w:ind w:firstLine="284"/>
        <w:jc w:val="right"/>
        <w:rPr>
          <w:rFonts w:ascii="Times New Roman" w:hAnsi="Times New Roman" w:cs="Times New Roman"/>
          <w:sz w:val="12"/>
          <w:szCs w:val="12"/>
        </w:rPr>
      </w:pPr>
    </w:p>
    <w:p w14:paraId="1BFEDBE5" w14:textId="63C781E2" w:rsidR="00C87119" w:rsidRPr="00C87119" w:rsidRDefault="00C87119" w:rsidP="00C87119">
      <w:pPr>
        <w:spacing w:after="0" w:line="240" w:lineRule="auto"/>
        <w:ind w:firstLine="284"/>
        <w:jc w:val="center"/>
        <w:rPr>
          <w:rFonts w:ascii="Times New Roman" w:hAnsi="Times New Roman" w:cs="Times New Roman"/>
          <w:sz w:val="12"/>
          <w:szCs w:val="12"/>
        </w:rPr>
      </w:pPr>
      <w:r w:rsidRPr="00C87119">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Антоновка </w:t>
      </w:r>
      <w:r w:rsidRPr="00C87119">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87119">
        <w:rPr>
          <w:rFonts w:ascii="Times New Roman" w:hAnsi="Times New Roman" w:cs="Times New Roman"/>
          <w:sz w:val="12"/>
          <w:szCs w:val="12"/>
        </w:rPr>
        <w:t>по вопросу о проекте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2021 год».</w:t>
      </w:r>
    </w:p>
    <w:p w14:paraId="7EC9AB36" w14:textId="77CEAC77" w:rsidR="00C87119" w:rsidRPr="00C87119" w:rsidRDefault="00C87119" w:rsidP="00C8711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"20" мая 2022 г.</w:t>
      </w:r>
    </w:p>
    <w:p w14:paraId="19BA2BA8" w14:textId="77777777" w:rsidR="00C87119" w:rsidRPr="00C87119" w:rsidRDefault="00C87119" w:rsidP="00C87119">
      <w:pPr>
        <w:spacing w:after="0" w:line="240" w:lineRule="auto"/>
        <w:ind w:firstLine="284"/>
        <w:jc w:val="both"/>
        <w:rPr>
          <w:rFonts w:ascii="Times New Roman" w:hAnsi="Times New Roman" w:cs="Times New Roman"/>
          <w:sz w:val="12"/>
          <w:szCs w:val="12"/>
        </w:rPr>
      </w:pPr>
      <w:r w:rsidRPr="00C87119">
        <w:rPr>
          <w:rFonts w:ascii="Times New Roman" w:hAnsi="Times New Roman" w:cs="Times New Roman"/>
          <w:sz w:val="12"/>
          <w:szCs w:val="12"/>
        </w:rPr>
        <w:t>1. Дата проведения публичных слушаний – с "06" мая 2022  года по "20" мая  2022 года.</w:t>
      </w:r>
    </w:p>
    <w:p w14:paraId="16299B62" w14:textId="77777777" w:rsidR="00C87119" w:rsidRPr="00C87119" w:rsidRDefault="00C87119" w:rsidP="00C87119">
      <w:pPr>
        <w:spacing w:after="0" w:line="240" w:lineRule="auto"/>
        <w:ind w:firstLine="284"/>
        <w:jc w:val="both"/>
        <w:rPr>
          <w:rFonts w:ascii="Times New Roman" w:hAnsi="Times New Roman" w:cs="Times New Roman"/>
          <w:sz w:val="12"/>
          <w:szCs w:val="12"/>
        </w:rPr>
      </w:pPr>
      <w:r w:rsidRPr="00C87119">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C87119">
        <w:rPr>
          <w:rFonts w:ascii="Times New Roman" w:hAnsi="Times New Roman" w:cs="Times New Roman"/>
          <w:sz w:val="12"/>
          <w:szCs w:val="12"/>
        </w:rPr>
        <w:t>п</w:t>
      </w:r>
      <w:proofErr w:type="gramStart"/>
      <w:r w:rsidRPr="00C87119">
        <w:rPr>
          <w:rFonts w:ascii="Times New Roman" w:hAnsi="Times New Roman" w:cs="Times New Roman"/>
          <w:sz w:val="12"/>
          <w:szCs w:val="12"/>
        </w:rPr>
        <w:t>.А</w:t>
      </w:r>
      <w:proofErr w:type="gramEnd"/>
      <w:r w:rsidRPr="00C87119">
        <w:rPr>
          <w:rFonts w:ascii="Times New Roman" w:hAnsi="Times New Roman" w:cs="Times New Roman"/>
          <w:sz w:val="12"/>
          <w:szCs w:val="12"/>
        </w:rPr>
        <w:t>нтоновка</w:t>
      </w:r>
      <w:proofErr w:type="spellEnd"/>
      <w:r w:rsidRPr="00C87119">
        <w:rPr>
          <w:rFonts w:ascii="Times New Roman" w:hAnsi="Times New Roman" w:cs="Times New Roman"/>
          <w:sz w:val="12"/>
          <w:szCs w:val="12"/>
        </w:rPr>
        <w:t>, ул. Мичурина, дом 31А.</w:t>
      </w:r>
    </w:p>
    <w:p w14:paraId="553ABFCA" w14:textId="77777777" w:rsidR="00C87119" w:rsidRPr="00C87119" w:rsidRDefault="00C87119" w:rsidP="00C87119">
      <w:pPr>
        <w:spacing w:after="0" w:line="240" w:lineRule="auto"/>
        <w:ind w:firstLine="284"/>
        <w:jc w:val="both"/>
        <w:rPr>
          <w:rFonts w:ascii="Times New Roman" w:hAnsi="Times New Roman" w:cs="Times New Roman"/>
          <w:sz w:val="12"/>
          <w:szCs w:val="12"/>
        </w:rPr>
      </w:pPr>
      <w:r w:rsidRPr="00C87119">
        <w:rPr>
          <w:rFonts w:ascii="Times New Roman" w:hAnsi="Times New Roman" w:cs="Times New Roman"/>
          <w:sz w:val="12"/>
          <w:szCs w:val="12"/>
        </w:rPr>
        <w:t xml:space="preserve">3. Основание проведения публичных слушаний: </w:t>
      </w:r>
      <w:proofErr w:type="gramStart"/>
      <w:r w:rsidRPr="00C87119">
        <w:rPr>
          <w:rFonts w:ascii="Times New Roman" w:hAnsi="Times New Roman" w:cs="Times New Roman"/>
          <w:sz w:val="12"/>
          <w:szCs w:val="12"/>
        </w:rPr>
        <w:t>Постановление Главы сельского поселения Антоновка муниципального района Сергиевский Самарской области № 1 от 25.04.2022 г. «О проведении публичных слушаний по проекту Решения собрания представителей сельского поселения Антоновка муниципального района Сергиевский  «Об исполнении бюджета сельского поселения  Антоновка муниципального района Сергиевский за 2021 год», опубликованное в газете «Сергиевский вестник» № 44 (700) от 26.04.2022г.</w:t>
      </w:r>
      <w:proofErr w:type="gramEnd"/>
    </w:p>
    <w:p w14:paraId="49DC8345" w14:textId="77777777" w:rsidR="00C87119" w:rsidRPr="00C87119" w:rsidRDefault="00C87119" w:rsidP="00C87119">
      <w:pPr>
        <w:spacing w:after="0" w:line="240" w:lineRule="auto"/>
        <w:ind w:firstLine="284"/>
        <w:jc w:val="both"/>
        <w:rPr>
          <w:rFonts w:ascii="Times New Roman" w:hAnsi="Times New Roman" w:cs="Times New Roman"/>
          <w:sz w:val="12"/>
          <w:szCs w:val="12"/>
        </w:rPr>
      </w:pPr>
      <w:r w:rsidRPr="00C87119">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2020 год».</w:t>
      </w:r>
    </w:p>
    <w:p w14:paraId="2BA4D492" w14:textId="77777777" w:rsidR="00C87119" w:rsidRPr="00C87119" w:rsidRDefault="00C87119" w:rsidP="00C87119">
      <w:pPr>
        <w:spacing w:after="0" w:line="240" w:lineRule="auto"/>
        <w:ind w:firstLine="284"/>
        <w:jc w:val="both"/>
        <w:rPr>
          <w:rFonts w:ascii="Times New Roman" w:hAnsi="Times New Roman" w:cs="Times New Roman"/>
          <w:sz w:val="12"/>
          <w:szCs w:val="12"/>
        </w:rPr>
      </w:pPr>
      <w:r w:rsidRPr="00C87119">
        <w:rPr>
          <w:rFonts w:ascii="Times New Roman" w:hAnsi="Times New Roman" w:cs="Times New Roman"/>
          <w:sz w:val="12"/>
          <w:szCs w:val="12"/>
        </w:rPr>
        <w:t xml:space="preserve">5.  "13" мая 2022 года по адресу: Самарская область, Сергиевский район  Антоновка проведено мероприятие по информированию жителей поселения по вопросам публичных слушаний, в котором приняли участие 2 (два) человек. </w:t>
      </w:r>
    </w:p>
    <w:p w14:paraId="6D7BAB18" w14:textId="77777777" w:rsidR="00C87119" w:rsidRPr="00C87119" w:rsidRDefault="00C87119" w:rsidP="00C87119">
      <w:pPr>
        <w:spacing w:after="0" w:line="240" w:lineRule="auto"/>
        <w:ind w:firstLine="284"/>
        <w:jc w:val="both"/>
        <w:rPr>
          <w:rFonts w:ascii="Times New Roman" w:hAnsi="Times New Roman" w:cs="Times New Roman"/>
          <w:sz w:val="12"/>
          <w:szCs w:val="12"/>
        </w:rPr>
      </w:pPr>
      <w:r w:rsidRPr="00C87119">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Антоновка муниципального района Сергиевский Самарская область «Об исполнении бюджета сельского поселения  Антоновка муниципального района Сергиевский за 2021 год» внесли в протокол публичных слушаний 2 (два) человека. </w:t>
      </w:r>
    </w:p>
    <w:p w14:paraId="3C5FB18D" w14:textId="77777777" w:rsidR="00C87119" w:rsidRPr="00C87119" w:rsidRDefault="00C87119" w:rsidP="00C87119">
      <w:pPr>
        <w:spacing w:after="0" w:line="240" w:lineRule="auto"/>
        <w:ind w:firstLine="284"/>
        <w:jc w:val="both"/>
        <w:rPr>
          <w:rFonts w:ascii="Times New Roman" w:hAnsi="Times New Roman" w:cs="Times New Roman"/>
          <w:sz w:val="12"/>
          <w:szCs w:val="12"/>
        </w:rPr>
      </w:pPr>
      <w:r w:rsidRPr="00C87119">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3E2B558D" w14:textId="77777777" w:rsidR="00C87119" w:rsidRPr="00C87119" w:rsidRDefault="00C87119" w:rsidP="00C87119">
      <w:pPr>
        <w:spacing w:after="0" w:line="240" w:lineRule="auto"/>
        <w:ind w:firstLine="284"/>
        <w:jc w:val="both"/>
        <w:rPr>
          <w:rFonts w:ascii="Times New Roman" w:hAnsi="Times New Roman" w:cs="Times New Roman"/>
          <w:sz w:val="12"/>
          <w:szCs w:val="12"/>
        </w:rPr>
      </w:pPr>
      <w:r w:rsidRPr="00C87119">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2021 год» высказали 2 (два) человека. </w:t>
      </w:r>
    </w:p>
    <w:p w14:paraId="1F7DC835" w14:textId="77777777" w:rsidR="00C87119" w:rsidRPr="00C87119" w:rsidRDefault="00C87119" w:rsidP="00C87119">
      <w:pPr>
        <w:spacing w:after="0" w:line="240" w:lineRule="auto"/>
        <w:ind w:firstLine="284"/>
        <w:jc w:val="both"/>
        <w:rPr>
          <w:rFonts w:ascii="Times New Roman" w:hAnsi="Times New Roman" w:cs="Times New Roman"/>
          <w:sz w:val="12"/>
          <w:szCs w:val="12"/>
        </w:rPr>
      </w:pPr>
      <w:r w:rsidRPr="00C87119">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377665C2" w14:textId="77777777" w:rsidR="00C87119" w:rsidRPr="00C87119" w:rsidRDefault="00C87119" w:rsidP="00C87119">
      <w:pPr>
        <w:spacing w:after="0" w:line="240" w:lineRule="auto"/>
        <w:ind w:firstLine="284"/>
        <w:jc w:val="both"/>
        <w:rPr>
          <w:rFonts w:ascii="Times New Roman" w:hAnsi="Times New Roman" w:cs="Times New Roman"/>
          <w:sz w:val="12"/>
          <w:szCs w:val="12"/>
        </w:rPr>
      </w:pPr>
      <w:r w:rsidRPr="00C87119">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542A8869" w14:textId="77777777" w:rsidR="00C87119" w:rsidRPr="00C87119" w:rsidRDefault="00C87119" w:rsidP="00C87119">
      <w:pPr>
        <w:spacing w:after="0" w:line="240" w:lineRule="auto"/>
        <w:ind w:firstLine="284"/>
        <w:jc w:val="both"/>
        <w:rPr>
          <w:rFonts w:ascii="Times New Roman" w:hAnsi="Times New Roman" w:cs="Times New Roman"/>
          <w:sz w:val="12"/>
          <w:szCs w:val="12"/>
        </w:rPr>
      </w:pPr>
      <w:r w:rsidRPr="00C87119">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272076FA" w14:textId="3E2DE4E5" w:rsidR="00C87119" w:rsidRPr="00C87119" w:rsidRDefault="00C87119" w:rsidP="00C87119">
      <w:pPr>
        <w:spacing w:after="0" w:line="240" w:lineRule="auto"/>
        <w:ind w:firstLine="284"/>
        <w:jc w:val="both"/>
        <w:rPr>
          <w:rFonts w:ascii="Times New Roman" w:hAnsi="Times New Roman" w:cs="Times New Roman"/>
          <w:sz w:val="12"/>
          <w:szCs w:val="12"/>
        </w:rPr>
      </w:pPr>
      <w:r w:rsidRPr="00C87119">
        <w:rPr>
          <w:rFonts w:ascii="Times New Roman" w:hAnsi="Times New Roman" w:cs="Times New Roman"/>
          <w:sz w:val="12"/>
          <w:szCs w:val="12"/>
        </w:rPr>
        <w:t>Принять проект Решения Собрания представителей сельского поселения Антоновка муниципального района Сергиевский Самарской области «Об исполнении бюджета сельского поселения  Антоновка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23812DC3" w14:textId="77777777" w:rsidR="00C87119" w:rsidRPr="00C87119" w:rsidRDefault="00C87119" w:rsidP="00C87119">
      <w:pPr>
        <w:spacing w:after="0" w:line="240" w:lineRule="auto"/>
        <w:ind w:firstLine="284"/>
        <w:jc w:val="right"/>
        <w:rPr>
          <w:rFonts w:ascii="Times New Roman" w:hAnsi="Times New Roman" w:cs="Times New Roman"/>
          <w:sz w:val="12"/>
          <w:szCs w:val="12"/>
        </w:rPr>
      </w:pPr>
      <w:r w:rsidRPr="00C87119">
        <w:rPr>
          <w:rFonts w:ascii="Times New Roman" w:hAnsi="Times New Roman" w:cs="Times New Roman"/>
          <w:sz w:val="12"/>
          <w:szCs w:val="12"/>
        </w:rPr>
        <w:t>Глава сельского поселения Антоновка</w:t>
      </w:r>
    </w:p>
    <w:p w14:paraId="2DDE6A78" w14:textId="77777777" w:rsidR="00C87119" w:rsidRDefault="00C87119" w:rsidP="00C87119">
      <w:pPr>
        <w:spacing w:after="0" w:line="240" w:lineRule="auto"/>
        <w:ind w:firstLine="284"/>
        <w:jc w:val="right"/>
        <w:rPr>
          <w:rFonts w:ascii="Times New Roman" w:hAnsi="Times New Roman" w:cs="Times New Roman"/>
          <w:sz w:val="12"/>
          <w:szCs w:val="12"/>
        </w:rPr>
      </w:pPr>
      <w:r w:rsidRPr="00C87119">
        <w:rPr>
          <w:rFonts w:ascii="Times New Roman" w:hAnsi="Times New Roman" w:cs="Times New Roman"/>
          <w:sz w:val="12"/>
          <w:szCs w:val="12"/>
        </w:rPr>
        <w:t xml:space="preserve">муниципального района Сергиевский            </w:t>
      </w:r>
    </w:p>
    <w:p w14:paraId="1E99EDEE" w14:textId="48A74D3E" w:rsidR="00C87119" w:rsidRDefault="00C87119" w:rsidP="00C87119">
      <w:pPr>
        <w:spacing w:after="0" w:line="240" w:lineRule="auto"/>
        <w:ind w:firstLine="284"/>
        <w:jc w:val="right"/>
        <w:rPr>
          <w:rFonts w:ascii="Times New Roman" w:hAnsi="Times New Roman" w:cs="Times New Roman"/>
          <w:sz w:val="12"/>
          <w:szCs w:val="12"/>
        </w:rPr>
      </w:pPr>
      <w:r w:rsidRPr="00C87119">
        <w:rPr>
          <w:rFonts w:ascii="Times New Roman" w:hAnsi="Times New Roman" w:cs="Times New Roman"/>
          <w:sz w:val="12"/>
          <w:szCs w:val="12"/>
        </w:rPr>
        <w:t xml:space="preserve">                К.Е. Долгаев</w:t>
      </w:r>
    </w:p>
    <w:p w14:paraId="155FE1B8" w14:textId="77777777" w:rsidR="00C603B3" w:rsidRDefault="00C603B3" w:rsidP="00C87119">
      <w:pPr>
        <w:spacing w:after="0" w:line="240" w:lineRule="auto"/>
        <w:ind w:firstLine="284"/>
        <w:jc w:val="right"/>
        <w:rPr>
          <w:rFonts w:ascii="Times New Roman" w:hAnsi="Times New Roman" w:cs="Times New Roman"/>
          <w:sz w:val="12"/>
          <w:szCs w:val="12"/>
        </w:rPr>
      </w:pPr>
    </w:p>
    <w:p w14:paraId="1583A739" w14:textId="2F0F72AE" w:rsidR="00C603B3" w:rsidRPr="00C603B3" w:rsidRDefault="00C603B3" w:rsidP="00C603B3">
      <w:pPr>
        <w:spacing w:after="0" w:line="240" w:lineRule="auto"/>
        <w:ind w:firstLine="284"/>
        <w:jc w:val="center"/>
        <w:rPr>
          <w:rFonts w:ascii="Times New Roman" w:hAnsi="Times New Roman" w:cs="Times New Roman"/>
          <w:sz w:val="12"/>
          <w:szCs w:val="12"/>
        </w:rPr>
      </w:pPr>
      <w:r w:rsidRPr="00C603B3">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C603B3">
        <w:rPr>
          <w:rFonts w:ascii="Times New Roman" w:hAnsi="Times New Roman" w:cs="Times New Roman"/>
          <w:sz w:val="12"/>
          <w:szCs w:val="12"/>
        </w:rPr>
        <w:t>в сел</w:t>
      </w:r>
      <w:r>
        <w:rPr>
          <w:rFonts w:ascii="Times New Roman" w:hAnsi="Times New Roman" w:cs="Times New Roman"/>
          <w:sz w:val="12"/>
          <w:szCs w:val="12"/>
        </w:rPr>
        <w:t xml:space="preserve">ьском поселении Верхняя Орлянка </w:t>
      </w:r>
      <w:r w:rsidRPr="00C603B3">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603B3">
        <w:rPr>
          <w:rFonts w:ascii="Times New Roman" w:hAnsi="Times New Roman" w:cs="Times New Roman"/>
          <w:sz w:val="12"/>
          <w:szCs w:val="12"/>
        </w:rPr>
        <w:t>по вопросу о проекте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2021 год».</w:t>
      </w:r>
    </w:p>
    <w:p w14:paraId="4C8B1500" w14:textId="7EAF5A45" w:rsidR="00C603B3" w:rsidRPr="00C603B3" w:rsidRDefault="00C603B3" w:rsidP="00C603B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"20" мая 2022 г.</w:t>
      </w:r>
    </w:p>
    <w:p w14:paraId="0EB173F3"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1. Дата проведения публичных слушаний – с "06" мая 2022  года по "20" мая  2022 года.</w:t>
      </w:r>
    </w:p>
    <w:p w14:paraId="48B9E7AD"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C603B3">
        <w:rPr>
          <w:rFonts w:ascii="Times New Roman" w:hAnsi="Times New Roman" w:cs="Times New Roman"/>
          <w:sz w:val="12"/>
          <w:szCs w:val="12"/>
        </w:rPr>
        <w:t>с</w:t>
      </w:r>
      <w:proofErr w:type="gramStart"/>
      <w:r w:rsidRPr="00C603B3">
        <w:rPr>
          <w:rFonts w:ascii="Times New Roman" w:hAnsi="Times New Roman" w:cs="Times New Roman"/>
          <w:sz w:val="12"/>
          <w:szCs w:val="12"/>
        </w:rPr>
        <w:t>.В</w:t>
      </w:r>
      <w:proofErr w:type="gramEnd"/>
      <w:r w:rsidRPr="00C603B3">
        <w:rPr>
          <w:rFonts w:ascii="Times New Roman" w:hAnsi="Times New Roman" w:cs="Times New Roman"/>
          <w:sz w:val="12"/>
          <w:szCs w:val="12"/>
        </w:rPr>
        <w:t>ерхняя</w:t>
      </w:r>
      <w:proofErr w:type="spellEnd"/>
      <w:r w:rsidRPr="00C603B3">
        <w:rPr>
          <w:rFonts w:ascii="Times New Roman" w:hAnsi="Times New Roman" w:cs="Times New Roman"/>
          <w:sz w:val="12"/>
          <w:szCs w:val="12"/>
        </w:rPr>
        <w:t xml:space="preserve"> Орлянка, </w:t>
      </w:r>
      <w:proofErr w:type="spellStart"/>
      <w:r w:rsidRPr="00C603B3">
        <w:rPr>
          <w:rFonts w:ascii="Times New Roman" w:hAnsi="Times New Roman" w:cs="Times New Roman"/>
          <w:sz w:val="12"/>
          <w:szCs w:val="12"/>
        </w:rPr>
        <w:t>ул.Почтовая</w:t>
      </w:r>
      <w:proofErr w:type="spellEnd"/>
      <w:r w:rsidRPr="00C603B3">
        <w:rPr>
          <w:rFonts w:ascii="Times New Roman" w:hAnsi="Times New Roman" w:cs="Times New Roman"/>
          <w:sz w:val="12"/>
          <w:szCs w:val="12"/>
        </w:rPr>
        <w:t xml:space="preserve"> 2а.</w:t>
      </w:r>
    </w:p>
    <w:p w14:paraId="1EF9ACBE"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3. Основание проведения публичных слушаний: </w:t>
      </w:r>
      <w:proofErr w:type="gramStart"/>
      <w:r w:rsidRPr="00C603B3">
        <w:rPr>
          <w:rFonts w:ascii="Times New Roman" w:hAnsi="Times New Roman" w:cs="Times New Roman"/>
          <w:sz w:val="12"/>
          <w:szCs w:val="12"/>
        </w:rPr>
        <w:t>Постановление Главы сельского поселения Верхняя Орлянка муниципального района Сергиевский Самарской области № 1 от 25.04.2022 г. «О проведении публичных слушаний по проекту Решения собрания представителей сельского поселения Верхняя Орлянка муниципального района Сергиевский  «Об исполнении бюджета сельского поселения  Верхняя Орлянка муниципального района Сергиевский за 2021 год», опубликованное в газете «Сергиевский вестник» № 44 (700) от 26.04.2022г.</w:t>
      </w:r>
      <w:proofErr w:type="gramEnd"/>
    </w:p>
    <w:p w14:paraId="6B64C724"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2020 год».</w:t>
      </w:r>
    </w:p>
    <w:p w14:paraId="1438B348"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5.  "13" мая 2022 года по адресу: Самарская область, Сергиевский район  </w:t>
      </w:r>
      <w:proofErr w:type="spellStart"/>
      <w:r w:rsidRPr="00C603B3">
        <w:rPr>
          <w:rFonts w:ascii="Times New Roman" w:hAnsi="Times New Roman" w:cs="Times New Roman"/>
          <w:sz w:val="12"/>
          <w:szCs w:val="12"/>
        </w:rPr>
        <w:t>с</w:t>
      </w:r>
      <w:proofErr w:type="gramStart"/>
      <w:r w:rsidRPr="00C603B3">
        <w:rPr>
          <w:rFonts w:ascii="Times New Roman" w:hAnsi="Times New Roman" w:cs="Times New Roman"/>
          <w:sz w:val="12"/>
          <w:szCs w:val="12"/>
        </w:rPr>
        <w:t>.В</w:t>
      </w:r>
      <w:proofErr w:type="gramEnd"/>
      <w:r w:rsidRPr="00C603B3">
        <w:rPr>
          <w:rFonts w:ascii="Times New Roman" w:hAnsi="Times New Roman" w:cs="Times New Roman"/>
          <w:sz w:val="12"/>
          <w:szCs w:val="12"/>
        </w:rPr>
        <w:t>ерхняя</w:t>
      </w:r>
      <w:proofErr w:type="spellEnd"/>
      <w:r w:rsidRPr="00C603B3">
        <w:rPr>
          <w:rFonts w:ascii="Times New Roman" w:hAnsi="Times New Roman" w:cs="Times New Roman"/>
          <w:sz w:val="12"/>
          <w:szCs w:val="12"/>
        </w:rPr>
        <w:t xml:space="preserve"> Орлянка, </w:t>
      </w:r>
      <w:proofErr w:type="spellStart"/>
      <w:r w:rsidRPr="00C603B3">
        <w:rPr>
          <w:rFonts w:ascii="Times New Roman" w:hAnsi="Times New Roman" w:cs="Times New Roman"/>
          <w:sz w:val="12"/>
          <w:szCs w:val="12"/>
        </w:rPr>
        <w:t>ул.Почтовая</w:t>
      </w:r>
      <w:proofErr w:type="spellEnd"/>
      <w:r w:rsidRPr="00C603B3">
        <w:rPr>
          <w:rFonts w:ascii="Times New Roman" w:hAnsi="Times New Roman" w:cs="Times New Roman"/>
          <w:sz w:val="12"/>
          <w:szCs w:val="12"/>
        </w:rPr>
        <w:t xml:space="preserve"> 2а  проведено мероприятие по информированию жителей поселения по вопросам публичных слушаний, в котором приняли участие 7 (семь)  человек. </w:t>
      </w:r>
    </w:p>
    <w:p w14:paraId="5E4286BA"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lastRenderedPageBreak/>
        <w:t xml:space="preserve">6. Мнения, предложения и замечания по проекту Решения Собрания представителей сельского поселения Верхняя Орлянка муниципального района Сергиевский Самарская область «Об исполнении бюджета сельского поселения  Верхняя Орлянка муниципального района Сергиевский за 2021 год» внесли в протокол публичных слушаний 1 (один)  человек. </w:t>
      </w:r>
    </w:p>
    <w:p w14:paraId="393788E7"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228BDF03"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2021 год» высказали 1 (один)  человек. </w:t>
      </w:r>
    </w:p>
    <w:p w14:paraId="6AF72870"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26D7534A"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2DA30870"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03506070" w14:textId="7A4B4873"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Принять проект Решения Собрания представителей сельского поселения Верхняя Орлянка  муниципального района Сергиевский Самарской области «Об исполнении бюджета сельского поселения  Верхняя Орлянка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3D9050D9" w14:textId="77777777" w:rsidR="00C603B3" w:rsidRPr="00C603B3" w:rsidRDefault="00C603B3" w:rsidP="00C603B3">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Глава сельского поселения Верхняя Орлянка</w:t>
      </w:r>
    </w:p>
    <w:p w14:paraId="35276F72" w14:textId="77777777" w:rsidR="00C603B3" w:rsidRDefault="00C603B3" w:rsidP="00C603B3">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 xml:space="preserve">муниципального района Сергиевский                    </w:t>
      </w:r>
    </w:p>
    <w:p w14:paraId="1A6311EF" w14:textId="44EB3212" w:rsidR="00C603B3" w:rsidRDefault="00C603B3" w:rsidP="00C603B3">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 xml:space="preserve">                              </w:t>
      </w:r>
      <w:proofErr w:type="spellStart"/>
      <w:r w:rsidRPr="00C603B3">
        <w:rPr>
          <w:rFonts w:ascii="Times New Roman" w:hAnsi="Times New Roman" w:cs="Times New Roman"/>
          <w:sz w:val="12"/>
          <w:szCs w:val="12"/>
        </w:rPr>
        <w:t>Р.Р.Исмагилов</w:t>
      </w:r>
      <w:proofErr w:type="spellEnd"/>
    </w:p>
    <w:p w14:paraId="0315248C" w14:textId="77777777" w:rsidR="00C603B3" w:rsidRDefault="00C603B3" w:rsidP="00C603B3">
      <w:pPr>
        <w:spacing w:after="0" w:line="240" w:lineRule="auto"/>
        <w:ind w:firstLine="284"/>
        <w:jc w:val="right"/>
        <w:rPr>
          <w:rFonts w:ascii="Times New Roman" w:hAnsi="Times New Roman" w:cs="Times New Roman"/>
          <w:sz w:val="12"/>
          <w:szCs w:val="12"/>
        </w:rPr>
      </w:pPr>
    </w:p>
    <w:p w14:paraId="231D34E6" w14:textId="324F75DE" w:rsidR="00C603B3" w:rsidRPr="00C603B3" w:rsidRDefault="00C603B3" w:rsidP="00C603B3">
      <w:pPr>
        <w:spacing w:after="0" w:line="240" w:lineRule="auto"/>
        <w:ind w:firstLine="284"/>
        <w:jc w:val="center"/>
        <w:rPr>
          <w:rFonts w:ascii="Times New Roman" w:hAnsi="Times New Roman" w:cs="Times New Roman"/>
          <w:sz w:val="12"/>
          <w:szCs w:val="12"/>
        </w:rPr>
      </w:pPr>
      <w:r w:rsidRPr="00C603B3">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Воротнее </w:t>
      </w:r>
      <w:r w:rsidRPr="00C603B3">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603B3">
        <w:rPr>
          <w:rFonts w:ascii="Times New Roman" w:hAnsi="Times New Roman" w:cs="Times New Roman"/>
          <w:sz w:val="12"/>
          <w:szCs w:val="12"/>
        </w:rPr>
        <w:t>по вопросу о проекте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w:t>
      </w:r>
      <w:r>
        <w:rPr>
          <w:rFonts w:ascii="Times New Roman" w:hAnsi="Times New Roman" w:cs="Times New Roman"/>
          <w:sz w:val="12"/>
          <w:szCs w:val="12"/>
        </w:rPr>
        <w:t>евский за 2021 год»</w:t>
      </w:r>
    </w:p>
    <w:p w14:paraId="6996AF8F" w14:textId="184560C4" w:rsidR="00C603B3" w:rsidRPr="00C603B3" w:rsidRDefault="00C603B3" w:rsidP="00C603B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"20" мая 2022 г.</w:t>
      </w:r>
    </w:p>
    <w:p w14:paraId="54D9E760"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1. Дата проведения публичных слушаний – с "06" мая 2022 года по "20" мая 2022 года.</w:t>
      </w:r>
    </w:p>
    <w:p w14:paraId="468E3354"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2. Место проведения публичных слушаний: Самарская область, Сергиевский район, с. Воротнее, Почтовый переулок, д. 5.</w:t>
      </w:r>
    </w:p>
    <w:p w14:paraId="5853F51B"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3. Основание проведения публичных слушаний: </w:t>
      </w:r>
      <w:proofErr w:type="gramStart"/>
      <w:r w:rsidRPr="00C603B3">
        <w:rPr>
          <w:rFonts w:ascii="Times New Roman" w:hAnsi="Times New Roman" w:cs="Times New Roman"/>
          <w:sz w:val="12"/>
          <w:szCs w:val="12"/>
        </w:rPr>
        <w:t>Постановление Главы сельского поселения Воротнее муниципального района Сергиевский Самарской области № 1 от 25.04.2022 г. «О проведении публичных слушаний по проекту Решения собрания представителей сельского поселения Воротнее муниципального района Сергиевский «Об исполнении бюджета сельского поселения Воротнее муниципального района Сергиевский за 2021 год», опубликованное в газете «Сергиевский вестник» № 37 (559) от 26.04.2022г.</w:t>
      </w:r>
      <w:proofErr w:type="gramEnd"/>
    </w:p>
    <w:p w14:paraId="27EEF39D"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2020 год».</w:t>
      </w:r>
    </w:p>
    <w:p w14:paraId="1504899B"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5.  "13" мая 2022 года по адресу: Самарская область, Сергиевский район с. Воротнее, Почтовый переулок, д. 5 проведено мероприятие по информированию жителей поселения по вопросам публичных слушаний, в котором приняли участие 10 (десять) человек. </w:t>
      </w:r>
    </w:p>
    <w:p w14:paraId="6A1FC24B"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Воротнее муниципального района Сергиевский Самарская область «Об исполнении бюджета сельского поселения Воротнее муниципального района Сергиевский за 2021 год» внесли в протокол публичных слушаний 2 (два) человека. </w:t>
      </w:r>
    </w:p>
    <w:p w14:paraId="5F6D9FEB"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0B9CF110"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2021 год» высказали 2 (два) человека. </w:t>
      </w:r>
    </w:p>
    <w:p w14:paraId="1ED89B80"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76D2492D"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7C4E2EB7"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1DE591ED" w14:textId="21B84940"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Принять проект Решения Собрания представителей сельского поселения Воротнее муниципального района Сергиевский Самарской области «Об исполнении бюджета сельского поселения Воротнее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0B1BE6C0" w14:textId="77777777" w:rsidR="00C603B3" w:rsidRPr="00C603B3" w:rsidRDefault="00C603B3" w:rsidP="00C603B3">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Глава сельского поселения Воротнее</w:t>
      </w:r>
    </w:p>
    <w:p w14:paraId="35DEEBAD" w14:textId="77777777" w:rsidR="00C603B3" w:rsidRDefault="00C603B3" w:rsidP="00C603B3">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 xml:space="preserve">муниципального района Сергиевский                 </w:t>
      </w:r>
    </w:p>
    <w:p w14:paraId="5D27B572" w14:textId="44041401" w:rsidR="00C603B3" w:rsidRDefault="00C603B3" w:rsidP="00C603B3">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 xml:space="preserve">                                 С. А. Никитин</w:t>
      </w:r>
    </w:p>
    <w:p w14:paraId="5762CCCB" w14:textId="77777777" w:rsidR="00C603B3" w:rsidRDefault="00C603B3" w:rsidP="00C603B3">
      <w:pPr>
        <w:spacing w:after="0" w:line="240" w:lineRule="auto"/>
        <w:ind w:firstLine="284"/>
        <w:jc w:val="right"/>
        <w:rPr>
          <w:rFonts w:ascii="Times New Roman" w:hAnsi="Times New Roman" w:cs="Times New Roman"/>
          <w:sz w:val="12"/>
          <w:szCs w:val="12"/>
        </w:rPr>
      </w:pPr>
    </w:p>
    <w:p w14:paraId="4A82C367" w14:textId="460165FC" w:rsidR="00C603B3" w:rsidRPr="00C603B3" w:rsidRDefault="00C603B3" w:rsidP="00C603B3">
      <w:pPr>
        <w:spacing w:after="0" w:line="240" w:lineRule="auto"/>
        <w:ind w:firstLine="284"/>
        <w:jc w:val="center"/>
        <w:rPr>
          <w:rFonts w:ascii="Times New Roman" w:hAnsi="Times New Roman" w:cs="Times New Roman"/>
          <w:sz w:val="12"/>
          <w:szCs w:val="12"/>
        </w:rPr>
      </w:pPr>
      <w:r w:rsidRPr="00C603B3">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Елшанка </w:t>
      </w:r>
      <w:r w:rsidRPr="00C603B3">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603B3">
        <w:rPr>
          <w:rFonts w:ascii="Times New Roman" w:hAnsi="Times New Roman" w:cs="Times New Roman"/>
          <w:sz w:val="12"/>
          <w:szCs w:val="12"/>
        </w:rPr>
        <w:t xml:space="preserve">по вопросу о проекте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w:t>
      </w:r>
      <w:r>
        <w:rPr>
          <w:rFonts w:ascii="Times New Roman" w:hAnsi="Times New Roman" w:cs="Times New Roman"/>
          <w:sz w:val="12"/>
          <w:szCs w:val="12"/>
        </w:rPr>
        <w:t>района Сергиевский за 2021 год»</w:t>
      </w:r>
    </w:p>
    <w:p w14:paraId="31BC642E" w14:textId="3EB24BC4" w:rsidR="00C603B3" w:rsidRPr="00C603B3" w:rsidRDefault="00C603B3" w:rsidP="00C603B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"20" мая 2022 г.</w:t>
      </w:r>
    </w:p>
    <w:p w14:paraId="235C177F"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1. Дата проведения публичных слушаний – с "06" мая 2022  года по "20" мая  2022 года.</w:t>
      </w:r>
    </w:p>
    <w:p w14:paraId="1EFE345D"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gramStart"/>
      <w:r w:rsidRPr="00C603B3">
        <w:rPr>
          <w:rFonts w:ascii="Times New Roman" w:hAnsi="Times New Roman" w:cs="Times New Roman"/>
          <w:sz w:val="12"/>
          <w:szCs w:val="12"/>
        </w:rPr>
        <w:t>с</w:t>
      </w:r>
      <w:proofErr w:type="gramEnd"/>
      <w:r w:rsidRPr="00C603B3">
        <w:rPr>
          <w:rFonts w:ascii="Times New Roman" w:hAnsi="Times New Roman" w:cs="Times New Roman"/>
          <w:sz w:val="12"/>
          <w:szCs w:val="12"/>
        </w:rPr>
        <w:t xml:space="preserve">. </w:t>
      </w:r>
      <w:proofErr w:type="gramStart"/>
      <w:r w:rsidRPr="00C603B3">
        <w:rPr>
          <w:rFonts w:ascii="Times New Roman" w:hAnsi="Times New Roman" w:cs="Times New Roman"/>
          <w:sz w:val="12"/>
          <w:szCs w:val="12"/>
        </w:rPr>
        <w:t>Елшанка</w:t>
      </w:r>
      <w:proofErr w:type="gramEnd"/>
      <w:r w:rsidRPr="00C603B3">
        <w:rPr>
          <w:rFonts w:ascii="Times New Roman" w:hAnsi="Times New Roman" w:cs="Times New Roman"/>
          <w:sz w:val="12"/>
          <w:szCs w:val="12"/>
        </w:rPr>
        <w:t>, ул. Кольцова д. 4.</w:t>
      </w:r>
    </w:p>
    <w:p w14:paraId="192B835E"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3. Основание проведения публичных слушаний: </w:t>
      </w:r>
      <w:proofErr w:type="gramStart"/>
      <w:r w:rsidRPr="00C603B3">
        <w:rPr>
          <w:rFonts w:ascii="Times New Roman" w:hAnsi="Times New Roman" w:cs="Times New Roman"/>
          <w:sz w:val="12"/>
          <w:szCs w:val="12"/>
        </w:rPr>
        <w:t>Постановление Главы сельского поселения Елшанка муниципального района Сергиевский Самарской области № 1 от 25.04.2022 г. «О проведении публичных слушаний по проекту Решения собрания представителей сельского поселения Елшанка муниципального района Сергиевский  «Об исполнении бюджета сельского поселения Елшанка муниципального района Сергиевский за 2021 год», опубликованное в газете «Сергиевский вестник» № 44 (700) от 26.04.2022г.</w:t>
      </w:r>
      <w:proofErr w:type="gramEnd"/>
    </w:p>
    <w:p w14:paraId="355B6DBD"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2020 год».</w:t>
      </w:r>
    </w:p>
    <w:p w14:paraId="0F8DB52B"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5.  "13" мая 2022 года по адресу: Самарская область, Сергиевский район, </w:t>
      </w:r>
      <w:proofErr w:type="spellStart"/>
      <w:r w:rsidRPr="00C603B3">
        <w:rPr>
          <w:rFonts w:ascii="Times New Roman" w:hAnsi="Times New Roman" w:cs="Times New Roman"/>
          <w:sz w:val="12"/>
          <w:szCs w:val="12"/>
        </w:rPr>
        <w:t>с</w:t>
      </w:r>
      <w:proofErr w:type="gramStart"/>
      <w:r w:rsidRPr="00C603B3">
        <w:rPr>
          <w:rFonts w:ascii="Times New Roman" w:hAnsi="Times New Roman" w:cs="Times New Roman"/>
          <w:sz w:val="12"/>
          <w:szCs w:val="12"/>
        </w:rPr>
        <w:t>.Е</w:t>
      </w:r>
      <w:proofErr w:type="gramEnd"/>
      <w:r w:rsidRPr="00C603B3">
        <w:rPr>
          <w:rFonts w:ascii="Times New Roman" w:hAnsi="Times New Roman" w:cs="Times New Roman"/>
          <w:sz w:val="12"/>
          <w:szCs w:val="12"/>
        </w:rPr>
        <w:t>лшанка</w:t>
      </w:r>
      <w:proofErr w:type="spellEnd"/>
      <w:r w:rsidRPr="00C603B3">
        <w:rPr>
          <w:rFonts w:ascii="Times New Roman" w:hAnsi="Times New Roman" w:cs="Times New Roman"/>
          <w:sz w:val="12"/>
          <w:szCs w:val="12"/>
        </w:rPr>
        <w:t xml:space="preserve"> д. 4 проведено мероприятие по информированию жителей поселения по вопросам публичных слушаний, в котором приняли участие 6 (шесть) человек. </w:t>
      </w:r>
    </w:p>
    <w:p w14:paraId="4A6BED5D"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Елшанка муниципального района Сергиевский Самарская область «Об исполнении бюджета сельского поселения Елшанка муниципального района Сергиевский за 2021 год» внесли в протокол публичных слушаний 3 (три) человека. </w:t>
      </w:r>
    </w:p>
    <w:p w14:paraId="297DF236"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5FC1CAE5"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2021 год» высказали 3 (три) человека. </w:t>
      </w:r>
    </w:p>
    <w:p w14:paraId="2891A5C2"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lastRenderedPageBreak/>
        <w:t>7.2. Мнения, содержащие отрицательную оценку по вопросу публичных слушаний, высказано в количестве  - 0.</w:t>
      </w:r>
    </w:p>
    <w:p w14:paraId="7690D2E6"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2CF7B013"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3F3F29DE" w14:textId="0AEFB56F"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Принять проект Решения Собрания представителей сельского поселения Елшанка муниципального района Сергиевский Самарской области «Об исполнении бюджета сельского поселения Елшанка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75360E6D" w14:textId="77777777" w:rsidR="00C603B3" w:rsidRPr="00C603B3" w:rsidRDefault="00C603B3" w:rsidP="00C603B3">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Глава сельского поселения Елшанка</w:t>
      </w:r>
    </w:p>
    <w:p w14:paraId="29102470" w14:textId="77777777" w:rsidR="00C603B3" w:rsidRDefault="00C603B3" w:rsidP="00C603B3">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 xml:space="preserve">муниципального района Сергиевский                </w:t>
      </w:r>
    </w:p>
    <w:p w14:paraId="04577BD0" w14:textId="6B52B09B" w:rsidR="00C603B3" w:rsidRDefault="00C603B3" w:rsidP="00C603B3">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 xml:space="preserve">                           С.В. </w:t>
      </w:r>
      <w:proofErr w:type="spellStart"/>
      <w:r w:rsidRPr="00C603B3">
        <w:rPr>
          <w:rFonts w:ascii="Times New Roman" w:hAnsi="Times New Roman" w:cs="Times New Roman"/>
          <w:sz w:val="12"/>
          <w:szCs w:val="12"/>
        </w:rPr>
        <w:t>Прокаев</w:t>
      </w:r>
      <w:proofErr w:type="spellEnd"/>
    </w:p>
    <w:p w14:paraId="5F3ADA6C" w14:textId="77777777" w:rsidR="00C603B3" w:rsidRDefault="00C603B3" w:rsidP="00C603B3">
      <w:pPr>
        <w:spacing w:after="0" w:line="240" w:lineRule="auto"/>
        <w:ind w:firstLine="284"/>
        <w:jc w:val="right"/>
        <w:rPr>
          <w:rFonts w:ascii="Times New Roman" w:hAnsi="Times New Roman" w:cs="Times New Roman"/>
          <w:sz w:val="12"/>
          <w:szCs w:val="12"/>
        </w:rPr>
      </w:pPr>
    </w:p>
    <w:p w14:paraId="19C62504" w14:textId="360EF6E8" w:rsidR="00C603B3" w:rsidRPr="00C603B3" w:rsidRDefault="00C603B3" w:rsidP="00C603B3">
      <w:pPr>
        <w:spacing w:after="0" w:line="240" w:lineRule="auto"/>
        <w:ind w:firstLine="284"/>
        <w:jc w:val="center"/>
        <w:rPr>
          <w:rFonts w:ascii="Times New Roman" w:hAnsi="Times New Roman" w:cs="Times New Roman"/>
          <w:sz w:val="12"/>
          <w:szCs w:val="12"/>
        </w:rPr>
      </w:pPr>
      <w:r w:rsidRPr="00C603B3">
        <w:rPr>
          <w:rFonts w:ascii="Times New Roman" w:hAnsi="Times New Roman" w:cs="Times New Roman"/>
          <w:sz w:val="12"/>
          <w:szCs w:val="12"/>
        </w:rPr>
        <w:t>Заключение о рез</w:t>
      </w:r>
      <w:r>
        <w:rPr>
          <w:rFonts w:ascii="Times New Roman" w:hAnsi="Times New Roman" w:cs="Times New Roman"/>
          <w:sz w:val="12"/>
          <w:szCs w:val="12"/>
        </w:rPr>
        <w:t xml:space="preserve">ультатах публичных слушаний в сельском поселении Захаркино </w:t>
      </w:r>
      <w:r w:rsidRPr="00C603B3">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C603B3">
        <w:rPr>
          <w:rFonts w:ascii="Times New Roman" w:hAnsi="Times New Roman" w:cs="Times New Roman"/>
          <w:sz w:val="12"/>
          <w:szCs w:val="12"/>
        </w:rPr>
        <w:t>по вопросу о проекте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2021 год».</w:t>
      </w:r>
    </w:p>
    <w:p w14:paraId="0998A07B" w14:textId="7722E0D8" w:rsidR="00C603B3" w:rsidRPr="00C603B3" w:rsidRDefault="00C603B3" w:rsidP="00C603B3">
      <w:pPr>
        <w:spacing w:after="0" w:line="240" w:lineRule="auto"/>
        <w:ind w:firstLine="284"/>
        <w:jc w:val="center"/>
        <w:rPr>
          <w:rFonts w:ascii="Times New Roman" w:hAnsi="Times New Roman" w:cs="Times New Roman"/>
          <w:sz w:val="12"/>
          <w:szCs w:val="12"/>
        </w:rPr>
      </w:pPr>
      <w:r w:rsidRPr="00C603B3">
        <w:rPr>
          <w:rFonts w:ascii="Times New Roman" w:hAnsi="Times New Roman" w:cs="Times New Roman"/>
          <w:sz w:val="12"/>
          <w:szCs w:val="12"/>
        </w:rPr>
        <w:t>от "20" мая 2022 г.</w:t>
      </w:r>
    </w:p>
    <w:p w14:paraId="3F5146CE"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1. Дата проведения публичных слушаний – с "06" мая 2022  года по "20" мая  2022 года.</w:t>
      </w:r>
    </w:p>
    <w:p w14:paraId="2C16288D"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C603B3">
        <w:rPr>
          <w:rFonts w:ascii="Times New Roman" w:hAnsi="Times New Roman" w:cs="Times New Roman"/>
          <w:sz w:val="12"/>
          <w:szCs w:val="12"/>
        </w:rPr>
        <w:t>с</w:t>
      </w:r>
      <w:proofErr w:type="gramStart"/>
      <w:r w:rsidRPr="00C603B3">
        <w:rPr>
          <w:rFonts w:ascii="Times New Roman" w:hAnsi="Times New Roman" w:cs="Times New Roman"/>
          <w:sz w:val="12"/>
          <w:szCs w:val="12"/>
        </w:rPr>
        <w:t>.З</w:t>
      </w:r>
      <w:proofErr w:type="gramEnd"/>
      <w:r w:rsidRPr="00C603B3">
        <w:rPr>
          <w:rFonts w:ascii="Times New Roman" w:hAnsi="Times New Roman" w:cs="Times New Roman"/>
          <w:sz w:val="12"/>
          <w:szCs w:val="12"/>
        </w:rPr>
        <w:t>ахаркино</w:t>
      </w:r>
      <w:proofErr w:type="spellEnd"/>
      <w:r w:rsidRPr="00C603B3">
        <w:rPr>
          <w:rFonts w:ascii="Times New Roman" w:hAnsi="Times New Roman" w:cs="Times New Roman"/>
          <w:sz w:val="12"/>
          <w:szCs w:val="12"/>
        </w:rPr>
        <w:t xml:space="preserve">, </w:t>
      </w:r>
      <w:proofErr w:type="spellStart"/>
      <w:r w:rsidRPr="00C603B3">
        <w:rPr>
          <w:rFonts w:ascii="Times New Roman" w:hAnsi="Times New Roman" w:cs="Times New Roman"/>
          <w:sz w:val="12"/>
          <w:szCs w:val="12"/>
        </w:rPr>
        <w:t>ул.Пролетарская</w:t>
      </w:r>
      <w:proofErr w:type="spellEnd"/>
      <w:r w:rsidRPr="00C603B3">
        <w:rPr>
          <w:rFonts w:ascii="Times New Roman" w:hAnsi="Times New Roman" w:cs="Times New Roman"/>
          <w:sz w:val="12"/>
          <w:szCs w:val="12"/>
        </w:rPr>
        <w:t>, д.1.</w:t>
      </w:r>
    </w:p>
    <w:p w14:paraId="691E6949" w14:textId="199F3DF9"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3. Основание проведения публичных слушаний: </w:t>
      </w:r>
      <w:proofErr w:type="gramStart"/>
      <w:r w:rsidRPr="00C603B3">
        <w:rPr>
          <w:rFonts w:ascii="Times New Roman" w:hAnsi="Times New Roman" w:cs="Times New Roman"/>
          <w:sz w:val="12"/>
          <w:szCs w:val="12"/>
        </w:rPr>
        <w:t>Постановление Главы сельского поселения Захаркино муниципального района Сергиевский Самарской области № 1 от 25.04.2022 г. «О проведении публичных слушаний по проекту Решения собрания представителей сельского поселения Захаркино му</w:t>
      </w:r>
      <w:r>
        <w:rPr>
          <w:rFonts w:ascii="Times New Roman" w:hAnsi="Times New Roman" w:cs="Times New Roman"/>
          <w:sz w:val="12"/>
          <w:szCs w:val="12"/>
        </w:rPr>
        <w:t>ниципального района Сергиевский</w:t>
      </w:r>
      <w:r w:rsidRPr="00C603B3">
        <w:rPr>
          <w:rFonts w:ascii="Times New Roman" w:hAnsi="Times New Roman" w:cs="Times New Roman"/>
          <w:sz w:val="12"/>
          <w:szCs w:val="12"/>
        </w:rPr>
        <w:t xml:space="preserve"> «Об исполне</w:t>
      </w:r>
      <w:r>
        <w:rPr>
          <w:rFonts w:ascii="Times New Roman" w:hAnsi="Times New Roman" w:cs="Times New Roman"/>
          <w:sz w:val="12"/>
          <w:szCs w:val="12"/>
        </w:rPr>
        <w:t>нии бюджета сельского поселения</w:t>
      </w:r>
      <w:r w:rsidRPr="00C603B3">
        <w:rPr>
          <w:rFonts w:ascii="Times New Roman" w:hAnsi="Times New Roman" w:cs="Times New Roman"/>
          <w:sz w:val="12"/>
          <w:szCs w:val="12"/>
        </w:rPr>
        <w:t xml:space="preserve"> Захаркино муниципального района Сергиевский за 2021 год», опубликованное в газете «Сергиевский вестник» № 44(700) от 26.04.2022г.</w:t>
      </w:r>
      <w:proofErr w:type="gramEnd"/>
    </w:p>
    <w:p w14:paraId="4EB9FAF9"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2020 год».</w:t>
      </w:r>
    </w:p>
    <w:p w14:paraId="4FDDFA0C"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5.  "13" мая 2022 года по адресу: Самарская область, Сергиевский район,  </w:t>
      </w:r>
      <w:proofErr w:type="spellStart"/>
      <w:r w:rsidRPr="00C603B3">
        <w:rPr>
          <w:rFonts w:ascii="Times New Roman" w:hAnsi="Times New Roman" w:cs="Times New Roman"/>
          <w:sz w:val="12"/>
          <w:szCs w:val="12"/>
        </w:rPr>
        <w:t>с</w:t>
      </w:r>
      <w:proofErr w:type="gramStart"/>
      <w:r w:rsidRPr="00C603B3">
        <w:rPr>
          <w:rFonts w:ascii="Times New Roman" w:hAnsi="Times New Roman" w:cs="Times New Roman"/>
          <w:sz w:val="12"/>
          <w:szCs w:val="12"/>
        </w:rPr>
        <w:t>.З</w:t>
      </w:r>
      <w:proofErr w:type="gramEnd"/>
      <w:r w:rsidRPr="00C603B3">
        <w:rPr>
          <w:rFonts w:ascii="Times New Roman" w:hAnsi="Times New Roman" w:cs="Times New Roman"/>
          <w:sz w:val="12"/>
          <w:szCs w:val="12"/>
        </w:rPr>
        <w:t>ахаркино</w:t>
      </w:r>
      <w:proofErr w:type="spellEnd"/>
      <w:r w:rsidRPr="00C603B3">
        <w:rPr>
          <w:rFonts w:ascii="Times New Roman" w:hAnsi="Times New Roman" w:cs="Times New Roman"/>
          <w:sz w:val="12"/>
          <w:szCs w:val="12"/>
        </w:rPr>
        <w:t xml:space="preserve">, </w:t>
      </w:r>
      <w:proofErr w:type="spellStart"/>
      <w:r w:rsidRPr="00C603B3">
        <w:rPr>
          <w:rFonts w:ascii="Times New Roman" w:hAnsi="Times New Roman" w:cs="Times New Roman"/>
          <w:sz w:val="12"/>
          <w:szCs w:val="12"/>
        </w:rPr>
        <w:t>ул.Пролетарская</w:t>
      </w:r>
      <w:proofErr w:type="spellEnd"/>
      <w:r w:rsidRPr="00C603B3">
        <w:rPr>
          <w:rFonts w:ascii="Times New Roman" w:hAnsi="Times New Roman" w:cs="Times New Roman"/>
          <w:sz w:val="12"/>
          <w:szCs w:val="12"/>
        </w:rPr>
        <w:t xml:space="preserve">, д.1  проведено мероприятие по информированию жителей поселения по вопросам публичных слушаний, в котором приняли участие 7(семь) человек. </w:t>
      </w:r>
    </w:p>
    <w:p w14:paraId="11CE852A"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Захаркино муниципального района Сергиевский Самарская область «Об исполнении бюджета сельского поселения  Захаркино муниципального района Сергиевский за 2021 год» внесли в протокол публичных слушаний 1 (один) человек. </w:t>
      </w:r>
    </w:p>
    <w:p w14:paraId="3AD757D4"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72512300"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2021 год» высказали 3 (три) человека. </w:t>
      </w:r>
    </w:p>
    <w:p w14:paraId="2DB89FAD"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1ED28040"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0C8EC6E8" w14:textId="77777777"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26ADBEBC" w14:textId="1E71D42A" w:rsidR="00C603B3" w:rsidRPr="00C603B3" w:rsidRDefault="00C603B3" w:rsidP="00C603B3">
      <w:pPr>
        <w:spacing w:after="0" w:line="240" w:lineRule="auto"/>
        <w:ind w:firstLine="284"/>
        <w:jc w:val="both"/>
        <w:rPr>
          <w:rFonts w:ascii="Times New Roman" w:hAnsi="Times New Roman" w:cs="Times New Roman"/>
          <w:sz w:val="12"/>
          <w:szCs w:val="12"/>
        </w:rPr>
      </w:pPr>
      <w:r w:rsidRPr="00C603B3">
        <w:rPr>
          <w:rFonts w:ascii="Times New Roman" w:hAnsi="Times New Roman" w:cs="Times New Roman"/>
          <w:sz w:val="12"/>
          <w:szCs w:val="12"/>
        </w:rPr>
        <w:t>Принять проект Решения Собрания представителей сельского поселения Захаркино муниципального района Сергиевский Самарской области «Об исполнении бюджета сельского поселения  Захаркино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727AE6F8" w14:textId="77777777" w:rsidR="00C603B3" w:rsidRPr="00C603B3" w:rsidRDefault="00C603B3" w:rsidP="00C603B3">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Глава сельского поселения Захаркино</w:t>
      </w:r>
    </w:p>
    <w:p w14:paraId="0FE51625" w14:textId="77777777" w:rsidR="00C603B3" w:rsidRDefault="00C603B3" w:rsidP="00C603B3">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 xml:space="preserve">муниципального района Сергиевский        </w:t>
      </w:r>
    </w:p>
    <w:p w14:paraId="6FFBAC88" w14:textId="628F3679" w:rsidR="00C603B3" w:rsidRDefault="00C603B3" w:rsidP="00C603B3">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 xml:space="preserve">                                           </w:t>
      </w:r>
      <w:proofErr w:type="spellStart"/>
      <w:r w:rsidRPr="00C603B3">
        <w:rPr>
          <w:rFonts w:ascii="Times New Roman" w:hAnsi="Times New Roman" w:cs="Times New Roman"/>
          <w:sz w:val="12"/>
          <w:szCs w:val="12"/>
        </w:rPr>
        <w:t>А.В.Веденин</w:t>
      </w:r>
      <w:proofErr w:type="spellEnd"/>
    </w:p>
    <w:p w14:paraId="0B47F4C5" w14:textId="77777777" w:rsidR="00D209AA" w:rsidRDefault="00D209AA" w:rsidP="00C603B3">
      <w:pPr>
        <w:spacing w:after="0" w:line="240" w:lineRule="auto"/>
        <w:ind w:firstLine="284"/>
        <w:jc w:val="right"/>
        <w:rPr>
          <w:rFonts w:ascii="Times New Roman" w:hAnsi="Times New Roman" w:cs="Times New Roman"/>
          <w:sz w:val="12"/>
          <w:szCs w:val="12"/>
        </w:rPr>
      </w:pPr>
    </w:p>
    <w:p w14:paraId="7F7B858B" w14:textId="33B89B26" w:rsidR="00D209AA" w:rsidRPr="00D209AA" w:rsidRDefault="00D209AA" w:rsidP="00D209AA">
      <w:pPr>
        <w:spacing w:after="0" w:line="240" w:lineRule="auto"/>
        <w:ind w:firstLine="284"/>
        <w:jc w:val="center"/>
        <w:rPr>
          <w:rFonts w:ascii="Times New Roman" w:hAnsi="Times New Roman" w:cs="Times New Roman"/>
          <w:sz w:val="12"/>
          <w:szCs w:val="12"/>
        </w:rPr>
      </w:pPr>
      <w:r w:rsidRPr="00D209AA">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Калиновка </w:t>
      </w:r>
      <w:r w:rsidRPr="00D209AA">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D209AA">
        <w:rPr>
          <w:rFonts w:ascii="Times New Roman" w:hAnsi="Times New Roman" w:cs="Times New Roman"/>
          <w:sz w:val="12"/>
          <w:szCs w:val="12"/>
        </w:rPr>
        <w:t>по вопросу о проекте Решения собрания представителей сельского поселения Калиновка муниципального района Сергиевский Самарской области «Об исполне</w:t>
      </w:r>
      <w:r>
        <w:rPr>
          <w:rFonts w:ascii="Times New Roman" w:hAnsi="Times New Roman" w:cs="Times New Roman"/>
          <w:sz w:val="12"/>
          <w:szCs w:val="12"/>
        </w:rPr>
        <w:t>нии бюджета сельского поселения</w:t>
      </w:r>
      <w:r w:rsidRPr="00D209AA">
        <w:rPr>
          <w:rFonts w:ascii="Times New Roman" w:hAnsi="Times New Roman" w:cs="Times New Roman"/>
          <w:sz w:val="12"/>
          <w:szCs w:val="12"/>
        </w:rPr>
        <w:t xml:space="preserve"> Калиновка муниципального райо</w:t>
      </w:r>
      <w:r>
        <w:rPr>
          <w:rFonts w:ascii="Times New Roman" w:hAnsi="Times New Roman" w:cs="Times New Roman"/>
          <w:sz w:val="12"/>
          <w:szCs w:val="12"/>
        </w:rPr>
        <w:t>на Сергиевский за 2021 год»</w:t>
      </w:r>
    </w:p>
    <w:p w14:paraId="7EB1A5CF" w14:textId="4C24E223" w:rsidR="00D209AA" w:rsidRPr="00D209AA" w:rsidRDefault="00D209AA" w:rsidP="00D209A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"20" мая 2022 г.</w:t>
      </w:r>
    </w:p>
    <w:p w14:paraId="0032E2D9"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1. Дата проведения публичных слушаний – с "06" мая 2022  года по "20" мая  2022 года.</w:t>
      </w:r>
    </w:p>
    <w:p w14:paraId="3B3560FF"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gramStart"/>
      <w:r w:rsidRPr="00D209AA">
        <w:rPr>
          <w:rFonts w:ascii="Times New Roman" w:hAnsi="Times New Roman" w:cs="Times New Roman"/>
          <w:sz w:val="12"/>
          <w:szCs w:val="12"/>
        </w:rPr>
        <w:t>с</w:t>
      </w:r>
      <w:proofErr w:type="gramEnd"/>
      <w:r w:rsidRPr="00D209AA">
        <w:rPr>
          <w:rFonts w:ascii="Times New Roman" w:hAnsi="Times New Roman" w:cs="Times New Roman"/>
          <w:sz w:val="12"/>
          <w:szCs w:val="12"/>
        </w:rPr>
        <w:t xml:space="preserve">. Калиновка, ул. </w:t>
      </w:r>
      <w:proofErr w:type="spellStart"/>
      <w:r w:rsidRPr="00D209AA">
        <w:rPr>
          <w:rFonts w:ascii="Times New Roman" w:hAnsi="Times New Roman" w:cs="Times New Roman"/>
          <w:sz w:val="12"/>
          <w:szCs w:val="12"/>
        </w:rPr>
        <w:t>Каськова</w:t>
      </w:r>
      <w:proofErr w:type="spellEnd"/>
      <w:r w:rsidRPr="00D209AA">
        <w:rPr>
          <w:rFonts w:ascii="Times New Roman" w:hAnsi="Times New Roman" w:cs="Times New Roman"/>
          <w:sz w:val="12"/>
          <w:szCs w:val="12"/>
        </w:rPr>
        <w:t xml:space="preserve"> К.А., д.19А.</w:t>
      </w:r>
    </w:p>
    <w:p w14:paraId="09D6D907" w14:textId="08536EBA"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 xml:space="preserve">3. Основание проведения публичных слушаний: </w:t>
      </w:r>
      <w:proofErr w:type="gramStart"/>
      <w:r w:rsidRPr="00D209AA">
        <w:rPr>
          <w:rFonts w:ascii="Times New Roman" w:hAnsi="Times New Roman" w:cs="Times New Roman"/>
          <w:sz w:val="12"/>
          <w:szCs w:val="12"/>
        </w:rPr>
        <w:t>Постановление Главы сельского поселения Калиновка муниципального района Сергиевский Сама</w:t>
      </w:r>
      <w:r>
        <w:rPr>
          <w:rFonts w:ascii="Times New Roman" w:hAnsi="Times New Roman" w:cs="Times New Roman"/>
          <w:sz w:val="12"/>
          <w:szCs w:val="12"/>
        </w:rPr>
        <w:t>рской области №1 от 25.04.2022</w:t>
      </w:r>
      <w:r w:rsidRPr="00D209AA">
        <w:rPr>
          <w:rFonts w:ascii="Times New Roman" w:hAnsi="Times New Roman" w:cs="Times New Roman"/>
          <w:sz w:val="12"/>
          <w:szCs w:val="12"/>
        </w:rPr>
        <w:t>г. «О проведении публичных слушаний по проекту Решения Собрания представителей сельского поселения Калиновка му</w:t>
      </w:r>
      <w:r>
        <w:rPr>
          <w:rFonts w:ascii="Times New Roman" w:hAnsi="Times New Roman" w:cs="Times New Roman"/>
          <w:sz w:val="12"/>
          <w:szCs w:val="12"/>
        </w:rPr>
        <w:t>ниципального района Сергиевский</w:t>
      </w:r>
      <w:r w:rsidRPr="00D209AA">
        <w:rPr>
          <w:rFonts w:ascii="Times New Roman" w:hAnsi="Times New Roman" w:cs="Times New Roman"/>
          <w:sz w:val="12"/>
          <w:szCs w:val="12"/>
        </w:rPr>
        <w:t xml:space="preserve"> «Об исполне</w:t>
      </w:r>
      <w:r>
        <w:rPr>
          <w:rFonts w:ascii="Times New Roman" w:hAnsi="Times New Roman" w:cs="Times New Roman"/>
          <w:sz w:val="12"/>
          <w:szCs w:val="12"/>
        </w:rPr>
        <w:t>нии бюджета сельского поселения</w:t>
      </w:r>
      <w:r w:rsidRPr="00D209AA">
        <w:rPr>
          <w:rFonts w:ascii="Times New Roman" w:hAnsi="Times New Roman" w:cs="Times New Roman"/>
          <w:sz w:val="12"/>
          <w:szCs w:val="12"/>
        </w:rPr>
        <w:t xml:space="preserve"> Калиновка муниципального района Сергиевский за 2021 год», опубликованное в газете «Сергиевский вестник» № 37 (559) от 26.04.2022г.</w:t>
      </w:r>
      <w:proofErr w:type="gramEnd"/>
    </w:p>
    <w:p w14:paraId="1250A0DC"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2020 год».</w:t>
      </w:r>
    </w:p>
    <w:p w14:paraId="3A37DE0E"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 xml:space="preserve">5.  "13" мая 2022 года по адресу: Самарская область, Сергиевский район  </w:t>
      </w:r>
      <w:proofErr w:type="spellStart"/>
      <w:r w:rsidRPr="00D209AA">
        <w:rPr>
          <w:rFonts w:ascii="Times New Roman" w:hAnsi="Times New Roman" w:cs="Times New Roman"/>
          <w:sz w:val="12"/>
          <w:szCs w:val="12"/>
        </w:rPr>
        <w:t>с</w:t>
      </w:r>
      <w:proofErr w:type="gramStart"/>
      <w:r w:rsidRPr="00D209AA">
        <w:rPr>
          <w:rFonts w:ascii="Times New Roman" w:hAnsi="Times New Roman" w:cs="Times New Roman"/>
          <w:sz w:val="12"/>
          <w:szCs w:val="12"/>
        </w:rPr>
        <w:t>.К</w:t>
      </w:r>
      <w:proofErr w:type="gramEnd"/>
      <w:r w:rsidRPr="00D209AA">
        <w:rPr>
          <w:rFonts w:ascii="Times New Roman" w:hAnsi="Times New Roman" w:cs="Times New Roman"/>
          <w:sz w:val="12"/>
          <w:szCs w:val="12"/>
        </w:rPr>
        <w:t>алиновка</w:t>
      </w:r>
      <w:proofErr w:type="spellEnd"/>
      <w:r w:rsidRPr="00D209AA">
        <w:rPr>
          <w:rFonts w:ascii="Times New Roman" w:hAnsi="Times New Roman" w:cs="Times New Roman"/>
          <w:sz w:val="12"/>
          <w:szCs w:val="12"/>
        </w:rPr>
        <w:t xml:space="preserve">, </w:t>
      </w:r>
      <w:proofErr w:type="spellStart"/>
      <w:r w:rsidRPr="00D209AA">
        <w:rPr>
          <w:rFonts w:ascii="Times New Roman" w:hAnsi="Times New Roman" w:cs="Times New Roman"/>
          <w:sz w:val="12"/>
          <w:szCs w:val="12"/>
        </w:rPr>
        <w:t>ул.Каськова</w:t>
      </w:r>
      <w:proofErr w:type="spellEnd"/>
      <w:r w:rsidRPr="00D209AA">
        <w:rPr>
          <w:rFonts w:ascii="Times New Roman" w:hAnsi="Times New Roman" w:cs="Times New Roman"/>
          <w:sz w:val="12"/>
          <w:szCs w:val="12"/>
        </w:rPr>
        <w:t xml:space="preserve"> К.А., д.19А проведено мероприятие по информированию жителей поселения по вопросам публичных слушаний, в котором приняли участие 10 (десять) человек. </w:t>
      </w:r>
    </w:p>
    <w:p w14:paraId="0C4E9987"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Калиновка муниципального района Сергиевский Самарская область «Об исполнении бюджета сельского поселения  Калиновка муниципального района Сергиевский за 2021 год» внесли в протокол публичных слушаний 2 (два) человека. </w:t>
      </w:r>
    </w:p>
    <w:p w14:paraId="3E648CBC"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3277E715"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2021 год» высказали 2 (два) человека. </w:t>
      </w:r>
    </w:p>
    <w:p w14:paraId="3CE8E1DA"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4D2D3E23"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5BB5ABAA"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6191433B" w14:textId="41CC667E"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Принять проект Решения Собрания представителей сельского поселения Калиновка муниципального района Сергиевский Самарской области «Об исполнении бюджета сельского поселения Калиновка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1CCD17DC" w14:textId="77777777" w:rsidR="00D209AA" w:rsidRPr="00D209AA" w:rsidRDefault="00D209AA" w:rsidP="00D209AA">
      <w:pPr>
        <w:spacing w:after="0" w:line="240" w:lineRule="auto"/>
        <w:ind w:firstLine="284"/>
        <w:jc w:val="right"/>
        <w:rPr>
          <w:rFonts w:ascii="Times New Roman" w:hAnsi="Times New Roman" w:cs="Times New Roman"/>
          <w:sz w:val="12"/>
          <w:szCs w:val="12"/>
        </w:rPr>
      </w:pPr>
      <w:r w:rsidRPr="00D209AA">
        <w:rPr>
          <w:rFonts w:ascii="Times New Roman" w:hAnsi="Times New Roman" w:cs="Times New Roman"/>
          <w:sz w:val="12"/>
          <w:szCs w:val="12"/>
        </w:rPr>
        <w:t>Глава сельского поселения Калиновка</w:t>
      </w:r>
    </w:p>
    <w:p w14:paraId="5984BD19" w14:textId="77777777" w:rsidR="00D209AA" w:rsidRDefault="00D209AA" w:rsidP="00D209AA">
      <w:pPr>
        <w:spacing w:after="0" w:line="240" w:lineRule="auto"/>
        <w:ind w:firstLine="284"/>
        <w:jc w:val="right"/>
        <w:rPr>
          <w:rFonts w:ascii="Times New Roman" w:hAnsi="Times New Roman" w:cs="Times New Roman"/>
          <w:sz w:val="12"/>
          <w:szCs w:val="12"/>
        </w:rPr>
      </w:pPr>
      <w:r w:rsidRPr="00D209AA">
        <w:rPr>
          <w:rFonts w:ascii="Times New Roman" w:hAnsi="Times New Roman" w:cs="Times New Roman"/>
          <w:sz w:val="12"/>
          <w:szCs w:val="12"/>
        </w:rPr>
        <w:t xml:space="preserve">муниципального района Сергиевский                                        </w:t>
      </w:r>
    </w:p>
    <w:p w14:paraId="6285D9F8" w14:textId="5457534E" w:rsidR="00D209AA" w:rsidRDefault="00D209AA" w:rsidP="00D209AA">
      <w:pPr>
        <w:spacing w:after="0" w:line="240" w:lineRule="auto"/>
        <w:ind w:firstLine="284"/>
        <w:jc w:val="right"/>
        <w:rPr>
          <w:rFonts w:ascii="Times New Roman" w:hAnsi="Times New Roman" w:cs="Times New Roman"/>
          <w:sz w:val="12"/>
          <w:szCs w:val="12"/>
        </w:rPr>
      </w:pPr>
      <w:r w:rsidRPr="00D209AA">
        <w:rPr>
          <w:rFonts w:ascii="Times New Roman" w:hAnsi="Times New Roman" w:cs="Times New Roman"/>
          <w:sz w:val="12"/>
          <w:szCs w:val="12"/>
        </w:rPr>
        <w:lastRenderedPageBreak/>
        <w:t xml:space="preserve">            </w:t>
      </w:r>
      <w:proofErr w:type="spellStart"/>
      <w:r w:rsidRPr="00D209AA">
        <w:rPr>
          <w:rFonts w:ascii="Times New Roman" w:hAnsi="Times New Roman" w:cs="Times New Roman"/>
          <w:sz w:val="12"/>
          <w:szCs w:val="12"/>
        </w:rPr>
        <w:t>С.В.Беспалов</w:t>
      </w:r>
      <w:proofErr w:type="spellEnd"/>
    </w:p>
    <w:p w14:paraId="699DD653" w14:textId="77777777" w:rsidR="00D209AA" w:rsidRDefault="00D209AA" w:rsidP="00D209AA">
      <w:pPr>
        <w:spacing w:after="0" w:line="240" w:lineRule="auto"/>
        <w:ind w:firstLine="284"/>
        <w:jc w:val="right"/>
        <w:rPr>
          <w:rFonts w:ascii="Times New Roman" w:hAnsi="Times New Roman" w:cs="Times New Roman"/>
          <w:sz w:val="12"/>
          <w:szCs w:val="12"/>
        </w:rPr>
      </w:pPr>
    </w:p>
    <w:p w14:paraId="67EE2712" w14:textId="3EFFD786" w:rsidR="00D209AA" w:rsidRPr="00D209AA" w:rsidRDefault="00D209AA" w:rsidP="00D209AA">
      <w:pPr>
        <w:spacing w:after="0" w:line="240" w:lineRule="auto"/>
        <w:ind w:firstLine="284"/>
        <w:jc w:val="center"/>
        <w:rPr>
          <w:rFonts w:ascii="Times New Roman" w:hAnsi="Times New Roman" w:cs="Times New Roman"/>
          <w:sz w:val="12"/>
          <w:szCs w:val="12"/>
        </w:rPr>
      </w:pPr>
      <w:r w:rsidRPr="00D209AA">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Кандабулак </w:t>
      </w:r>
      <w:r w:rsidRPr="00D209AA">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D209AA">
        <w:rPr>
          <w:rFonts w:ascii="Times New Roman" w:hAnsi="Times New Roman" w:cs="Times New Roman"/>
          <w:sz w:val="12"/>
          <w:szCs w:val="12"/>
        </w:rPr>
        <w:t>по вопросу о проекте Решения «Об исполнении бюджета сельского поселения Кандабулак муниципального района Сергиевский за 2019  год».</w:t>
      </w:r>
    </w:p>
    <w:p w14:paraId="4730B4CD" w14:textId="77FBF4C3" w:rsidR="00D209AA" w:rsidRPr="00D209AA" w:rsidRDefault="00D209AA" w:rsidP="00D209A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"20 " июля  2020 г.</w:t>
      </w:r>
    </w:p>
    <w:p w14:paraId="3295090B"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1. Дата проведения публичных слушаний – с "06" июля   2020  года по "20" июля  2020 года.</w:t>
      </w:r>
    </w:p>
    <w:p w14:paraId="1A88CC68"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2. Место проведения публичных слушаний: Самарская область, Сергиевский район, с. Кандабулак, ул. Горбунова, дом 16.</w:t>
      </w:r>
    </w:p>
    <w:p w14:paraId="0D166A5B" w14:textId="3CA7A752"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3. Основание проведения публичных слушаний: Постановление Главы сельского поселения Кандабулак муниц</w:t>
      </w:r>
      <w:r>
        <w:rPr>
          <w:rFonts w:ascii="Times New Roman" w:hAnsi="Times New Roman" w:cs="Times New Roman"/>
          <w:sz w:val="12"/>
          <w:szCs w:val="12"/>
        </w:rPr>
        <w:t>ипального района Сергиевский №3 от 24.06.2020</w:t>
      </w:r>
      <w:r w:rsidRPr="00D209AA">
        <w:rPr>
          <w:rFonts w:ascii="Times New Roman" w:hAnsi="Times New Roman" w:cs="Times New Roman"/>
          <w:sz w:val="12"/>
          <w:szCs w:val="12"/>
        </w:rPr>
        <w:t xml:space="preserve">г. «О проведении публичных слушаний по проекту Решения собрания представителей сельского поселения Кандабулак муниципального района Сергиевский  «Об исполнении бюджета сельского поселения Кандабулак муниципального района Сергиевский за 2019 год», опубликованное в </w:t>
      </w:r>
      <w:r>
        <w:rPr>
          <w:rFonts w:ascii="Times New Roman" w:hAnsi="Times New Roman" w:cs="Times New Roman"/>
          <w:sz w:val="12"/>
          <w:szCs w:val="12"/>
        </w:rPr>
        <w:t>газете «Сергиевский вестник» №49 (445)</w:t>
      </w:r>
      <w:r w:rsidRPr="00D209AA">
        <w:rPr>
          <w:rFonts w:ascii="Times New Roman" w:hAnsi="Times New Roman" w:cs="Times New Roman"/>
          <w:sz w:val="12"/>
          <w:szCs w:val="12"/>
        </w:rPr>
        <w:t xml:space="preserve"> от 25.06.2020г.</w:t>
      </w:r>
    </w:p>
    <w:p w14:paraId="2FFADDDB"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4. Вопрос, вынесенный на публичные слушания: проект Решения «Об исполнении бюджета сельского поселения Кандабулак муниципального района Сергиевский за 2019год».</w:t>
      </w:r>
    </w:p>
    <w:p w14:paraId="461DE842"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 xml:space="preserve">5.  "13" июля 2020 года по адресу: Самарская область, Сергиевский район, с. Кандабулак, ул. Горбунова, дом 16  проведено мероприятие по информированию жителей поселения по вопросам публичных слушаний, в котором приняли участие 3 (три) человека. </w:t>
      </w:r>
    </w:p>
    <w:p w14:paraId="046413AE"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 xml:space="preserve">6. Мнения, предложения и замечания по проекту Решения «Об исполнении бюджета сельского поселения Кандабулак муниципального района Сергиевский за 2019 год» внесли в протокол публичных слушаний 2 (два) человека. </w:t>
      </w:r>
    </w:p>
    <w:p w14:paraId="0E53BCAD"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3D79F0BF"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«Об исполнении бюджета сельского поселения Кандабулак муниципального района Сергиевский за 2019 год» высказали 2 (два) человека.</w:t>
      </w:r>
    </w:p>
    <w:p w14:paraId="0A159633"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7.2. Мнения, содержащие отрицательную оценку по вопросу публичных слушаний, не высказаны.</w:t>
      </w:r>
    </w:p>
    <w:p w14:paraId="792FC896"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7.3. Замечания и предложения по вопросам публичных слушаний не поступали.</w:t>
      </w:r>
    </w:p>
    <w:p w14:paraId="392F2D2F"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73EC3F5A" w14:textId="7EC9A3A8"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принять проект Решения «Об исполнении бюджета сельского поселения Кандабулак муниципального района Сергиевский за 2019 год» в редакции, вы</w:t>
      </w:r>
      <w:r>
        <w:rPr>
          <w:rFonts w:ascii="Times New Roman" w:hAnsi="Times New Roman" w:cs="Times New Roman"/>
          <w:sz w:val="12"/>
          <w:szCs w:val="12"/>
        </w:rPr>
        <w:t>несенной на публичные слушания.</w:t>
      </w:r>
    </w:p>
    <w:p w14:paraId="494757E1" w14:textId="77777777" w:rsidR="00D209AA" w:rsidRPr="00D209AA" w:rsidRDefault="00D209AA" w:rsidP="00D209AA">
      <w:pPr>
        <w:spacing w:after="0" w:line="240" w:lineRule="auto"/>
        <w:ind w:firstLine="284"/>
        <w:jc w:val="right"/>
        <w:rPr>
          <w:rFonts w:ascii="Times New Roman" w:hAnsi="Times New Roman" w:cs="Times New Roman"/>
          <w:sz w:val="12"/>
          <w:szCs w:val="12"/>
        </w:rPr>
      </w:pPr>
      <w:r w:rsidRPr="00D209AA">
        <w:rPr>
          <w:rFonts w:ascii="Times New Roman" w:hAnsi="Times New Roman" w:cs="Times New Roman"/>
          <w:sz w:val="12"/>
          <w:szCs w:val="12"/>
        </w:rPr>
        <w:t xml:space="preserve">Глава сельского поселения Кандабулак </w:t>
      </w:r>
    </w:p>
    <w:p w14:paraId="18986AE8" w14:textId="77777777" w:rsidR="00D209AA" w:rsidRDefault="00D209AA" w:rsidP="00D209AA">
      <w:pPr>
        <w:spacing w:after="0" w:line="240" w:lineRule="auto"/>
        <w:ind w:firstLine="284"/>
        <w:jc w:val="right"/>
        <w:rPr>
          <w:rFonts w:ascii="Times New Roman" w:hAnsi="Times New Roman" w:cs="Times New Roman"/>
          <w:sz w:val="12"/>
          <w:szCs w:val="12"/>
        </w:rPr>
      </w:pPr>
      <w:r w:rsidRPr="00D209AA">
        <w:rPr>
          <w:rFonts w:ascii="Times New Roman" w:hAnsi="Times New Roman" w:cs="Times New Roman"/>
          <w:sz w:val="12"/>
          <w:szCs w:val="12"/>
        </w:rPr>
        <w:t xml:space="preserve">муниципального района Сергиевский                                </w:t>
      </w:r>
    </w:p>
    <w:p w14:paraId="67341EC4" w14:textId="2A49F7F6" w:rsidR="00D209AA" w:rsidRDefault="00D209AA" w:rsidP="00D209AA">
      <w:pPr>
        <w:spacing w:after="0" w:line="240" w:lineRule="auto"/>
        <w:ind w:firstLine="284"/>
        <w:jc w:val="right"/>
        <w:rPr>
          <w:rFonts w:ascii="Times New Roman" w:hAnsi="Times New Roman" w:cs="Times New Roman"/>
          <w:sz w:val="12"/>
          <w:szCs w:val="12"/>
        </w:rPr>
      </w:pPr>
      <w:r w:rsidRPr="00D209AA">
        <w:rPr>
          <w:rFonts w:ascii="Times New Roman" w:hAnsi="Times New Roman" w:cs="Times New Roman"/>
          <w:sz w:val="12"/>
          <w:szCs w:val="12"/>
        </w:rPr>
        <w:t xml:space="preserve">             В.А. Литвиненко</w:t>
      </w:r>
    </w:p>
    <w:p w14:paraId="2E469216" w14:textId="77777777" w:rsidR="00D209AA" w:rsidRDefault="00D209AA" w:rsidP="00D209AA">
      <w:pPr>
        <w:spacing w:after="0" w:line="240" w:lineRule="auto"/>
        <w:ind w:firstLine="284"/>
        <w:jc w:val="right"/>
        <w:rPr>
          <w:rFonts w:ascii="Times New Roman" w:hAnsi="Times New Roman" w:cs="Times New Roman"/>
          <w:sz w:val="12"/>
          <w:szCs w:val="12"/>
        </w:rPr>
      </w:pPr>
    </w:p>
    <w:p w14:paraId="01CFAD4F" w14:textId="314F9B7F" w:rsidR="00D209AA" w:rsidRPr="00D209AA" w:rsidRDefault="00D209AA" w:rsidP="00D209AA">
      <w:pPr>
        <w:spacing w:after="0" w:line="240" w:lineRule="auto"/>
        <w:ind w:firstLine="284"/>
        <w:jc w:val="center"/>
        <w:rPr>
          <w:rFonts w:ascii="Times New Roman" w:hAnsi="Times New Roman" w:cs="Times New Roman"/>
          <w:sz w:val="12"/>
          <w:szCs w:val="12"/>
        </w:rPr>
      </w:pPr>
      <w:r w:rsidRPr="00D209AA">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D209AA">
        <w:rPr>
          <w:rFonts w:ascii="Times New Roman" w:hAnsi="Times New Roman" w:cs="Times New Roman"/>
          <w:sz w:val="12"/>
          <w:szCs w:val="12"/>
        </w:rPr>
        <w:t>в сельс</w:t>
      </w:r>
      <w:r>
        <w:rPr>
          <w:rFonts w:ascii="Times New Roman" w:hAnsi="Times New Roman" w:cs="Times New Roman"/>
          <w:sz w:val="12"/>
          <w:szCs w:val="12"/>
        </w:rPr>
        <w:t xml:space="preserve">ком поселении Кармало-Аделяково </w:t>
      </w:r>
      <w:r w:rsidRPr="00D209AA">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D209AA">
        <w:rPr>
          <w:rFonts w:ascii="Times New Roman" w:hAnsi="Times New Roman" w:cs="Times New Roman"/>
          <w:sz w:val="12"/>
          <w:szCs w:val="12"/>
        </w:rPr>
        <w:t>по вопросу о проекте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2021 год».</w:t>
      </w:r>
    </w:p>
    <w:p w14:paraId="662DEA75" w14:textId="560D20F1" w:rsidR="00D209AA" w:rsidRPr="00D209AA" w:rsidRDefault="00D209AA" w:rsidP="00D209A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"20" мая 2022 г.</w:t>
      </w:r>
    </w:p>
    <w:p w14:paraId="0A88652C"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1. Дата проведения публичных слушаний – с "06" мая 2022  года по "20" мая  2022 года.</w:t>
      </w:r>
    </w:p>
    <w:p w14:paraId="2D9DF438"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D209AA">
        <w:rPr>
          <w:rFonts w:ascii="Times New Roman" w:hAnsi="Times New Roman" w:cs="Times New Roman"/>
          <w:sz w:val="12"/>
          <w:szCs w:val="12"/>
        </w:rPr>
        <w:t>с</w:t>
      </w:r>
      <w:proofErr w:type="gramStart"/>
      <w:r w:rsidRPr="00D209AA">
        <w:rPr>
          <w:rFonts w:ascii="Times New Roman" w:hAnsi="Times New Roman" w:cs="Times New Roman"/>
          <w:sz w:val="12"/>
          <w:szCs w:val="12"/>
        </w:rPr>
        <w:t>.К</w:t>
      </w:r>
      <w:proofErr w:type="gramEnd"/>
      <w:r w:rsidRPr="00D209AA">
        <w:rPr>
          <w:rFonts w:ascii="Times New Roman" w:hAnsi="Times New Roman" w:cs="Times New Roman"/>
          <w:sz w:val="12"/>
          <w:szCs w:val="12"/>
        </w:rPr>
        <w:t>армало-Аделяково</w:t>
      </w:r>
      <w:proofErr w:type="spellEnd"/>
      <w:r w:rsidRPr="00D209AA">
        <w:rPr>
          <w:rFonts w:ascii="Times New Roman" w:hAnsi="Times New Roman" w:cs="Times New Roman"/>
          <w:sz w:val="12"/>
          <w:szCs w:val="12"/>
        </w:rPr>
        <w:t xml:space="preserve">, </w:t>
      </w:r>
      <w:proofErr w:type="spellStart"/>
      <w:r w:rsidRPr="00D209AA">
        <w:rPr>
          <w:rFonts w:ascii="Times New Roman" w:hAnsi="Times New Roman" w:cs="Times New Roman"/>
          <w:sz w:val="12"/>
          <w:szCs w:val="12"/>
        </w:rPr>
        <w:t>ул.Ленина</w:t>
      </w:r>
      <w:proofErr w:type="spellEnd"/>
      <w:r w:rsidRPr="00D209AA">
        <w:rPr>
          <w:rFonts w:ascii="Times New Roman" w:hAnsi="Times New Roman" w:cs="Times New Roman"/>
          <w:sz w:val="12"/>
          <w:szCs w:val="12"/>
        </w:rPr>
        <w:t>, д.20.</w:t>
      </w:r>
    </w:p>
    <w:p w14:paraId="1FAEDAC4"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 xml:space="preserve">3. Основание проведения публичных слушаний: </w:t>
      </w:r>
      <w:proofErr w:type="gramStart"/>
      <w:r w:rsidRPr="00D209AA">
        <w:rPr>
          <w:rFonts w:ascii="Times New Roman" w:hAnsi="Times New Roman" w:cs="Times New Roman"/>
          <w:sz w:val="12"/>
          <w:szCs w:val="12"/>
        </w:rPr>
        <w:t>Постановление Главы сельского поселения Кармало-Аделяково муниципального района Сергиевский Самарской области № 1 от 25.04.2022 г. «О проведении публичных слушаний по проекту Решения собрания представителей сельского поселения Кармало-Аделяково муниципального района Сергиевский  «Об исполнении бюджета сельского поселения  Кармало-Аделяково муниципального района Сергиевский за 2021 год», опубликованное в газете «Сергиевский вестник» № 37 (559) от 26.04.2022г.</w:t>
      </w:r>
      <w:proofErr w:type="gramEnd"/>
    </w:p>
    <w:p w14:paraId="120B638D"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2021 год».</w:t>
      </w:r>
    </w:p>
    <w:p w14:paraId="59F6E399"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 xml:space="preserve">5.  "13" мая 2022 года по адресу: Самарская область, Сергиевский район, </w:t>
      </w:r>
      <w:proofErr w:type="spellStart"/>
      <w:r w:rsidRPr="00D209AA">
        <w:rPr>
          <w:rFonts w:ascii="Times New Roman" w:hAnsi="Times New Roman" w:cs="Times New Roman"/>
          <w:sz w:val="12"/>
          <w:szCs w:val="12"/>
        </w:rPr>
        <w:t>с</w:t>
      </w:r>
      <w:proofErr w:type="gramStart"/>
      <w:r w:rsidRPr="00D209AA">
        <w:rPr>
          <w:rFonts w:ascii="Times New Roman" w:hAnsi="Times New Roman" w:cs="Times New Roman"/>
          <w:sz w:val="12"/>
          <w:szCs w:val="12"/>
        </w:rPr>
        <w:t>.К</w:t>
      </w:r>
      <w:proofErr w:type="gramEnd"/>
      <w:r w:rsidRPr="00D209AA">
        <w:rPr>
          <w:rFonts w:ascii="Times New Roman" w:hAnsi="Times New Roman" w:cs="Times New Roman"/>
          <w:sz w:val="12"/>
          <w:szCs w:val="12"/>
        </w:rPr>
        <w:t>армало-Аделяково</w:t>
      </w:r>
      <w:proofErr w:type="spellEnd"/>
      <w:r w:rsidRPr="00D209AA">
        <w:rPr>
          <w:rFonts w:ascii="Times New Roman" w:hAnsi="Times New Roman" w:cs="Times New Roman"/>
          <w:sz w:val="12"/>
          <w:szCs w:val="12"/>
        </w:rPr>
        <w:t xml:space="preserve">, </w:t>
      </w:r>
      <w:proofErr w:type="spellStart"/>
      <w:r w:rsidRPr="00D209AA">
        <w:rPr>
          <w:rFonts w:ascii="Times New Roman" w:hAnsi="Times New Roman" w:cs="Times New Roman"/>
          <w:sz w:val="12"/>
          <w:szCs w:val="12"/>
        </w:rPr>
        <w:t>ул.Ленина</w:t>
      </w:r>
      <w:proofErr w:type="spellEnd"/>
      <w:r w:rsidRPr="00D209AA">
        <w:rPr>
          <w:rFonts w:ascii="Times New Roman" w:hAnsi="Times New Roman" w:cs="Times New Roman"/>
          <w:sz w:val="12"/>
          <w:szCs w:val="12"/>
        </w:rPr>
        <w:t xml:space="preserve">, д.20  проведено мероприятие по информированию жителей поселения по вопросам публичных слушаний, в котором приняли участие 7 (семь) человек. </w:t>
      </w:r>
    </w:p>
    <w:p w14:paraId="6F865A71"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Кармало-Аделяково муниципального района Сергиевский Самарская область «Об исполнении бюджета сельского поселения  Кармало-Аделяково муниципального района Сергиевский за 2021 год» внесли в протокол публичных слушаний 2 (два) человека. </w:t>
      </w:r>
    </w:p>
    <w:p w14:paraId="1048968B"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4BC3FEC7"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2021 год» высказали 2 (два) человека. </w:t>
      </w:r>
    </w:p>
    <w:p w14:paraId="3911FF8B"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02855CE1"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5148CDFF" w14:textId="77777777"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181D5883" w14:textId="61020E8F" w:rsidR="00D209AA" w:rsidRPr="00D209AA" w:rsidRDefault="00D209AA" w:rsidP="00D209AA">
      <w:pPr>
        <w:spacing w:after="0" w:line="240" w:lineRule="auto"/>
        <w:ind w:firstLine="284"/>
        <w:jc w:val="both"/>
        <w:rPr>
          <w:rFonts w:ascii="Times New Roman" w:hAnsi="Times New Roman" w:cs="Times New Roman"/>
          <w:sz w:val="12"/>
          <w:szCs w:val="12"/>
        </w:rPr>
      </w:pPr>
      <w:r w:rsidRPr="00D209AA">
        <w:rPr>
          <w:rFonts w:ascii="Times New Roman" w:hAnsi="Times New Roman" w:cs="Times New Roman"/>
          <w:sz w:val="12"/>
          <w:szCs w:val="12"/>
        </w:rPr>
        <w:t>Принять проект Решения Собрания представителей сельского поселения Кармало-Аделяково муниципального района Сергиевский Самарской области «Об исполнении бюджета сельского поселения  Кармало-Аделяково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38D9571B" w14:textId="77777777" w:rsidR="00D209AA" w:rsidRPr="00D209AA" w:rsidRDefault="00D209AA" w:rsidP="00D209AA">
      <w:pPr>
        <w:spacing w:after="0" w:line="240" w:lineRule="auto"/>
        <w:ind w:firstLine="284"/>
        <w:jc w:val="right"/>
        <w:rPr>
          <w:rFonts w:ascii="Times New Roman" w:hAnsi="Times New Roman" w:cs="Times New Roman"/>
          <w:sz w:val="12"/>
          <w:szCs w:val="12"/>
        </w:rPr>
      </w:pPr>
      <w:r w:rsidRPr="00D209AA">
        <w:rPr>
          <w:rFonts w:ascii="Times New Roman" w:hAnsi="Times New Roman" w:cs="Times New Roman"/>
          <w:sz w:val="12"/>
          <w:szCs w:val="12"/>
        </w:rPr>
        <w:t>Глава сельского поселения Кармало-Аделяково</w:t>
      </w:r>
    </w:p>
    <w:p w14:paraId="26F57518" w14:textId="77777777" w:rsidR="00D209AA" w:rsidRDefault="00D209AA" w:rsidP="00D209AA">
      <w:pPr>
        <w:spacing w:after="0" w:line="240" w:lineRule="auto"/>
        <w:ind w:firstLine="284"/>
        <w:jc w:val="right"/>
        <w:rPr>
          <w:rFonts w:ascii="Times New Roman" w:hAnsi="Times New Roman" w:cs="Times New Roman"/>
          <w:sz w:val="12"/>
          <w:szCs w:val="12"/>
        </w:rPr>
      </w:pPr>
      <w:r w:rsidRPr="00D209AA">
        <w:rPr>
          <w:rFonts w:ascii="Times New Roman" w:hAnsi="Times New Roman" w:cs="Times New Roman"/>
          <w:sz w:val="12"/>
          <w:szCs w:val="12"/>
        </w:rPr>
        <w:t xml:space="preserve">муниципального района Сергиевский                        </w:t>
      </w:r>
    </w:p>
    <w:p w14:paraId="645F2541" w14:textId="3199D7D6" w:rsidR="00D209AA" w:rsidRDefault="00D209AA" w:rsidP="00D209AA">
      <w:pPr>
        <w:spacing w:after="0" w:line="240" w:lineRule="auto"/>
        <w:ind w:firstLine="284"/>
        <w:jc w:val="right"/>
        <w:rPr>
          <w:rFonts w:ascii="Times New Roman" w:hAnsi="Times New Roman" w:cs="Times New Roman"/>
          <w:sz w:val="12"/>
          <w:szCs w:val="12"/>
        </w:rPr>
      </w:pPr>
      <w:r w:rsidRPr="00D209AA">
        <w:rPr>
          <w:rFonts w:ascii="Times New Roman" w:hAnsi="Times New Roman" w:cs="Times New Roman"/>
          <w:sz w:val="12"/>
          <w:szCs w:val="12"/>
        </w:rPr>
        <w:t xml:space="preserve">                          О.М. Карягин</w:t>
      </w:r>
    </w:p>
    <w:p w14:paraId="724E3B60" w14:textId="77777777" w:rsidR="003C03B5" w:rsidRDefault="003C03B5" w:rsidP="00D209AA">
      <w:pPr>
        <w:spacing w:after="0" w:line="240" w:lineRule="auto"/>
        <w:ind w:firstLine="284"/>
        <w:jc w:val="right"/>
        <w:rPr>
          <w:rFonts w:ascii="Times New Roman" w:hAnsi="Times New Roman" w:cs="Times New Roman"/>
          <w:sz w:val="12"/>
          <w:szCs w:val="12"/>
        </w:rPr>
      </w:pPr>
    </w:p>
    <w:p w14:paraId="2CCC6B36" w14:textId="35CC274A" w:rsidR="003C03B5" w:rsidRPr="003C03B5" w:rsidRDefault="003C03B5" w:rsidP="003C03B5">
      <w:pPr>
        <w:spacing w:after="0" w:line="240" w:lineRule="auto"/>
        <w:ind w:firstLine="284"/>
        <w:jc w:val="center"/>
        <w:rPr>
          <w:rFonts w:ascii="Times New Roman" w:hAnsi="Times New Roman" w:cs="Times New Roman"/>
          <w:sz w:val="12"/>
          <w:szCs w:val="12"/>
        </w:rPr>
      </w:pPr>
      <w:r w:rsidRPr="003C03B5">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3C03B5">
        <w:rPr>
          <w:rFonts w:ascii="Times New Roman" w:hAnsi="Times New Roman" w:cs="Times New Roman"/>
          <w:sz w:val="12"/>
          <w:szCs w:val="12"/>
        </w:rPr>
        <w:t>в се</w:t>
      </w:r>
      <w:r>
        <w:rPr>
          <w:rFonts w:ascii="Times New Roman" w:hAnsi="Times New Roman" w:cs="Times New Roman"/>
          <w:sz w:val="12"/>
          <w:szCs w:val="12"/>
        </w:rPr>
        <w:t xml:space="preserve">льском поселении Красносельское </w:t>
      </w:r>
      <w:r w:rsidRPr="003C03B5">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3C03B5">
        <w:rPr>
          <w:rFonts w:ascii="Times New Roman" w:hAnsi="Times New Roman" w:cs="Times New Roman"/>
          <w:sz w:val="12"/>
          <w:szCs w:val="12"/>
        </w:rPr>
        <w:t>по вопросу о проекте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2021 год».</w:t>
      </w:r>
    </w:p>
    <w:p w14:paraId="7792061B" w14:textId="740C1C65" w:rsidR="003C03B5" w:rsidRPr="003C03B5" w:rsidRDefault="003C03B5" w:rsidP="003C03B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"20" мая 2022 г.</w:t>
      </w:r>
    </w:p>
    <w:p w14:paraId="3801415B"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1. Дата проведения публичных слушаний – с "06" мая 2022  года по "20" мая  2022 года.</w:t>
      </w:r>
    </w:p>
    <w:p w14:paraId="23350A2A"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2. Место проведения публичных слушаний: </w:t>
      </w:r>
      <w:proofErr w:type="gramStart"/>
      <w:r w:rsidRPr="003C03B5">
        <w:rPr>
          <w:rFonts w:ascii="Times New Roman" w:hAnsi="Times New Roman" w:cs="Times New Roman"/>
          <w:sz w:val="12"/>
          <w:szCs w:val="12"/>
        </w:rPr>
        <w:t>Самарская область, Сергиевский район, Самарская область, Сергиевский район,  с. Красносельское, ул. Школьная, дом 1. .</w:t>
      </w:r>
      <w:proofErr w:type="gramEnd"/>
    </w:p>
    <w:p w14:paraId="44D3B963"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lastRenderedPageBreak/>
        <w:t xml:space="preserve">3. Основание проведения публичных слушаний: </w:t>
      </w:r>
      <w:proofErr w:type="gramStart"/>
      <w:r w:rsidRPr="003C03B5">
        <w:rPr>
          <w:rFonts w:ascii="Times New Roman" w:hAnsi="Times New Roman" w:cs="Times New Roman"/>
          <w:sz w:val="12"/>
          <w:szCs w:val="12"/>
        </w:rPr>
        <w:t>Постановление Главы сельского поселения Красносельское муниципального района Сергиевский Самарской области № 1 от 25.04.2022 г. «О проведении публичных слушаний по проекту Решения собрания представителей сельского поселения Красносельское муниципального района Сергиевский  «Об исполнении бюджета сельского поселения  Красносельское муниципального района Сергиевский за 2021 год», опубликованное в газете «Сергиевский вестник» № 37 (559) от 26.04.2022г.</w:t>
      </w:r>
      <w:proofErr w:type="gramEnd"/>
    </w:p>
    <w:p w14:paraId="097BD36D"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2021 год».</w:t>
      </w:r>
    </w:p>
    <w:p w14:paraId="6E6AA282"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5.  "13" мая 2022 года по адресу: Самарская область, Сергиевский район  с. Красносельское, ул. Школьная, дом 1  проведено мероприятие по информированию жителей поселения по вопросам публичных слушаний, в котором приняли участие 5 (пять)  человек. </w:t>
      </w:r>
    </w:p>
    <w:p w14:paraId="0BE951FC"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Красносельское муниципального района Сергиевский Самарская область «Об исполнении бюджета сельского поселения  Красносельское муниципального района Сергиевский за 2021 год» внесли в протокол публичных слушаний 4 (четыре) человека. </w:t>
      </w:r>
    </w:p>
    <w:p w14:paraId="10FAF4A9"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0688AF25"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2021 год» высказали 4 (четыре) человека.</w:t>
      </w:r>
    </w:p>
    <w:p w14:paraId="44B3D750"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4257ECBB"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4221A583"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28B4CF1F" w14:textId="104E9F39"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Принять проект Решения Собрания представителей сельского поселения Красносельское муниципального района Сергиевский Самарской области «Об исполнении бюджета сельского поселения  Красносельское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3B7AB0D4" w14:textId="77777777" w:rsidR="003C03B5" w:rsidRPr="003C03B5" w:rsidRDefault="003C03B5" w:rsidP="003C03B5">
      <w:pPr>
        <w:spacing w:after="0" w:line="240" w:lineRule="auto"/>
        <w:ind w:firstLine="284"/>
        <w:jc w:val="right"/>
        <w:rPr>
          <w:rFonts w:ascii="Times New Roman" w:hAnsi="Times New Roman" w:cs="Times New Roman"/>
          <w:sz w:val="12"/>
          <w:szCs w:val="12"/>
        </w:rPr>
      </w:pPr>
      <w:r w:rsidRPr="003C03B5">
        <w:rPr>
          <w:rFonts w:ascii="Times New Roman" w:hAnsi="Times New Roman" w:cs="Times New Roman"/>
          <w:sz w:val="12"/>
          <w:szCs w:val="12"/>
        </w:rPr>
        <w:t>Глава сельского поселения Красносельское</w:t>
      </w:r>
    </w:p>
    <w:p w14:paraId="0500A613" w14:textId="77777777" w:rsidR="003C03B5" w:rsidRDefault="003C03B5" w:rsidP="003C03B5">
      <w:pPr>
        <w:spacing w:after="0" w:line="240" w:lineRule="auto"/>
        <w:ind w:firstLine="284"/>
        <w:jc w:val="right"/>
        <w:rPr>
          <w:rFonts w:ascii="Times New Roman" w:hAnsi="Times New Roman" w:cs="Times New Roman"/>
          <w:sz w:val="12"/>
          <w:szCs w:val="12"/>
        </w:rPr>
      </w:pPr>
      <w:r w:rsidRPr="003C03B5">
        <w:rPr>
          <w:rFonts w:ascii="Times New Roman" w:hAnsi="Times New Roman" w:cs="Times New Roman"/>
          <w:sz w:val="12"/>
          <w:szCs w:val="12"/>
        </w:rPr>
        <w:t>муниципального</w:t>
      </w:r>
      <w:r>
        <w:rPr>
          <w:rFonts w:ascii="Times New Roman" w:hAnsi="Times New Roman" w:cs="Times New Roman"/>
          <w:sz w:val="12"/>
          <w:szCs w:val="12"/>
        </w:rPr>
        <w:t xml:space="preserve"> района Сергиевский            </w:t>
      </w:r>
    </w:p>
    <w:p w14:paraId="3E48B7DA" w14:textId="04EFE1CD" w:rsidR="003C03B5" w:rsidRDefault="003C03B5" w:rsidP="003C03B5">
      <w:pPr>
        <w:spacing w:after="0" w:line="240" w:lineRule="auto"/>
        <w:ind w:firstLine="284"/>
        <w:jc w:val="right"/>
        <w:rPr>
          <w:rFonts w:ascii="Times New Roman" w:hAnsi="Times New Roman" w:cs="Times New Roman"/>
          <w:sz w:val="12"/>
          <w:szCs w:val="12"/>
        </w:rPr>
      </w:pPr>
      <w:proofErr w:type="spellStart"/>
      <w:r w:rsidRPr="003C03B5">
        <w:rPr>
          <w:rFonts w:ascii="Times New Roman" w:hAnsi="Times New Roman" w:cs="Times New Roman"/>
          <w:sz w:val="12"/>
          <w:szCs w:val="12"/>
        </w:rPr>
        <w:t>Н.В.Вершков</w:t>
      </w:r>
      <w:proofErr w:type="spellEnd"/>
    </w:p>
    <w:p w14:paraId="2ADB097A" w14:textId="77777777" w:rsidR="003C03B5" w:rsidRDefault="003C03B5" w:rsidP="003C03B5">
      <w:pPr>
        <w:spacing w:after="0" w:line="240" w:lineRule="auto"/>
        <w:ind w:firstLine="284"/>
        <w:jc w:val="right"/>
        <w:rPr>
          <w:rFonts w:ascii="Times New Roman" w:hAnsi="Times New Roman" w:cs="Times New Roman"/>
          <w:sz w:val="12"/>
          <w:szCs w:val="12"/>
        </w:rPr>
      </w:pPr>
    </w:p>
    <w:p w14:paraId="78679F77" w14:textId="56C01C60" w:rsidR="003C03B5" w:rsidRPr="003C03B5" w:rsidRDefault="003C03B5" w:rsidP="003C03B5">
      <w:pPr>
        <w:spacing w:after="0" w:line="240" w:lineRule="auto"/>
        <w:ind w:firstLine="284"/>
        <w:jc w:val="center"/>
        <w:rPr>
          <w:rFonts w:ascii="Times New Roman" w:hAnsi="Times New Roman" w:cs="Times New Roman"/>
          <w:sz w:val="12"/>
          <w:szCs w:val="12"/>
        </w:rPr>
      </w:pPr>
      <w:r w:rsidRPr="003C03B5">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3C03B5">
        <w:rPr>
          <w:rFonts w:ascii="Times New Roman" w:hAnsi="Times New Roman" w:cs="Times New Roman"/>
          <w:sz w:val="12"/>
          <w:szCs w:val="12"/>
        </w:rPr>
        <w:t>в</w:t>
      </w:r>
      <w:r>
        <w:rPr>
          <w:rFonts w:ascii="Times New Roman" w:hAnsi="Times New Roman" w:cs="Times New Roman"/>
          <w:sz w:val="12"/>
          <w:szCs w:val="12"/>
        </w:rPr>
        <w:t xml:space="preserve"> сельском поселении Кутузовский </w:t>
      </w:r>
      <w:r w:rsidRPr="003C03B5">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3C03B5">
        <w:rPr>
          <w:rFonts w:ascii="Times New Roman" w:hAnsi="Times New Roman" w:cs="Times New Roman"/>
          <w:sz w:val="12"/>
          <w:szCs w:val="12"/>
        </w:rPr>
        <w:t>по вопросу о проекте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2021 год».</w:t>
      </w:r>
    </w:p>
    <w:p w14:paraId="30004664" w14:textId="230D7E12" w:rsidR="003C03B5" w:rsidRPr="003C03B5" w:rsidRDefault="003C03B5" w:rsidP="003C03B5">
      <w:pPr>
        <w:spacing w:after="0" w:line="240" w:lineRule="auto"/>
        <w:ind w:firstLine="284"/>
        <w:jc w:val="center"/>
        <w:rPr>
          <w:rFonts w:ascii="Times New Roman" w:hAnsi="Times New Roman" w:cs="Times New Roman"/>
          <w:sz w:val="12"/>
          <w:szCs w:val="12"/>
        </w:rPr>
      </w:pPr>
      <w:r w:rsidRPr="003C03B5">
        <w:rPr>
          <w:rFonts w:ascii="Times New Roman" w:hAnsi="Times New Roman" w:cs="Times New Roman"/>
          <w:sz w:val="12"/>
          <w:szCs w:val="12"/>
        </w:rPr>
        <w:t>от "20" мая 2022 г.</w:t>
      </w:r>
    </w:p>
    <w:p w14:paraId="159927C6"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1. Дата проведения публичных слушаний – с "06" мая 2022  года по "20" мая  2022 года.</w:t>
      </w:r>
    </w:p>
    <w:p w14:paraId="2F97884F"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3C03B5">
        <w:rPr>
          <w:rFonts w:ascii="Times New Roman" w:hAnsi="Times New Roman" w:cs="Times New Roman"/>
          <w:sz w:val="12"/>
          <w:szCs w:val="12"/>
        </w:rPr>
        <w:t>п</w:t>
      </w:r>
      <w:proofErr w:type="gramStart"/>
      <w:r w:rsidRPr="003C03B5">
        <w:rPr>
          <w:rFonts w:ascii="Times New Roman" w:hAnsi="Times New Roman" w:cs="Times New Roman"/>
          <w:sz w:val="12"/>
          <w:szCs w:val="12"/>
        </w:rPr>
        <w:t>.К</w:t>
      </w:r>
      <w:proofErr w:type="gramEnd"/>
      <w:r w:rsidRPr="003C03B5">
        <w:rPr>
          <w:rFonts w:ascii="Times New Roman" w:hAnsi="Times New Roman" w:cs="Times New Roman"/>
          <w:sz w:val="12"/>
          <w:szCs w:val="12"/>
        </w:rPr>
        <w:t>утузовский</w:t>
      </w:r>
      <w:proofErr w:type="spellEnd"/>
      <w:r w:rsidRPr="003C03B5">
        <w:rPr>
          <w:rFonts w:ascii="Times New Roman" w:hAnsi="Times New Roman" w:cs="Times New Roman"/>
          <w:sz w:val="12"/>
          <w:szCs w:val="12"/>
        </w:rPr>
        <w:t xml:space="preserve">, </w:t>
      </w:r>
      <w:proofErr w:type="spellStart"/>
      <w:r w:rsidRPr="003C03B5">
        <w:rPr>
          <w:rFonts w:ascii="Times New Roman" w:hAnsi="Times New Roman" w:cs="Times New Roman"/>
          <w:sz w:val="12"/>
          <w:szCs w:val="12"/>
        </w:rPr>
        <w:t>ул.Центральная</w:t>
      </w:r>
      <w:proofErr w:type="spellEnd"/>
      <w:r w:rsidRPr="003C03B5">
        <w:rPr>
          <w:rFonts w:ascii="Times New Roman" w:hAnsi="Times New Roman" w:cs="Times New Roman"/>
          <w:sz w:val="12"/>
          <w:szCs w:val="12"/>
        </w:rPr>
        <w:t>, д.26.</w:t>
      </w:r>
    </w:p>
    <w:p w14:paraId="63550D13"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3. Основание проведения публичных слушаний: Постановление Главы сельского поселения Кутузовский муниципального района Сергиевский Самарской области № 1от 25.04.2022 г. «О проведении публичных слушаний по проекту Решения собрания представителей сельского поселения Кутузовский муниципального района Сергиевский  «Об исполнении бюджета сельского поселения  Кутузовский муниципального района Сергиевский за 2021 год», опубликованное в газете «Сергиевский вестник» № 44 (700) от 26.04.2022г.</w:t>
      </w:r>
    </w:p>
    <w:p w14:paraId="50E36B97"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2021 год».</w:t>
      </w:r>
    </w:p>
    <w:p w14:paraId="3FA369F4"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5.  "13" мая 2022 года по адресу: Самарская область, Сергиевский район  </w:t>
      </w:r>
      <w:proofErr w:type="spellStart"/>
      <w:r w:rsidRPr="003C03B5">
        <w:rPr>
          <w:rFonts w:ascii="Times New Roman" w:hAnsi="Times New Roman" w:cs="Times New Roman"/>
          <w:sz w:val="12"/>
          <w:szCs w:val="12"/>
        </w:rPr>
        <w:t>п</w:t>
      </w:r>
      <w:proofErr w:type="gramStart"/>
      <w:r w:rsidRPr="003C03B5">
        <w:rPr>
          <w:rFonts w:ascii="Times New Roman" w:hAnsi="Times New Roman" w:cs="Times New Roman"/>
          <w:sz w:val="12"/>
          <w:szCs w:val="12"/>
        </w:rPr>
        <w:t>.К</w:t>
      </w:r>
      <w:proofErr w:type="gramEnd"/>
      <w:r w:rsidRPr="003C03B5">
        <w:rPr>
          <w:rFonts w:ascii="Times New Roman" w:hAnsi="Times New Roman" w:cs="Times New Roman"/>
          <w:sz w:val="12"/>
          <w:szCs w:val="12"/>
        </w:rPr>
        <w:t>утузовский</w:t>
      </w:r>
      <w:proofErr w:type="spellEnd"/>
      <w:r w:rsidRPr="003C03B5">
        <w:rPr>
          <w:rFonts w:ascii="Times New Roman" w:hAnsi="Times New Roman" w:cs="Times New Roman"/>
          <w:sz w:val="12"/>
          <w:szCs w:val="12"/>
        </w:rPr>
        <w:t xml:space="preserve">, </w:t>
      </w:r>
      <w:proofErr w:type="spellStart"/>
      <w:r w:rsidRPr="003C03B5">
        <w:rPr>
          <w:rFonts w:ascii="Times New Roman" w:hAnsi="Times New Roman" w:cs="Times New Roman"/>
          <w:sz w:val="12"/>
          <w:szCs w:val="12"/>
        </w:rPr>
        <w:t>ул.Центральная</w:t>
      </w:r>
      <w:proofErr w:type="spellEnd"/>
      <w:r w:rsidRPr="003C03B5">
        <w:rPr>
          <w:rFonts w:ascii="Times New Roman" w:hAnsi="Times New Roman" w:cs="Times New Roman"/>
          <w:sz w:val="12"/>
          <w:szCs w:val="12"/>
        </w:rPr>
        <w:t xml:space="preserve">, д.26  проведено мероприятие по информированию жителей поселения по вопросам публичных слушаний, в котором приняли участие 7 (семь) человек. </w:t>
      </w:r>
    </w:p>
    <w:p w14:paraId="7B249745"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Кутузовский муниципального района Сергиевский Самарская область «Об исполнении бюджета сельского поселения  Кутузовский муниципального района Сергиевский за 2021 год» внесли в протокол публичных слушаний 2 (два) человека. </w:t>
      </w:r>
    </w:p>
    <w:p w14:paraId="45CC25E8"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43D7083A"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2021 год» высказали 2 (два) человека. </w:t>
      </w:r>
    </w:p>
    <w:p w14:paraId="2B6375D5"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21AC4146"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6850EC8D"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3BE1AD50" w14:textId="3997C266"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Принять проект Решения Собрания представителей сельского поселения Кутузовский муниципального района Сергиевский Самарской области «Об исполнении бюджета сельского поселения  Кутузовский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5BC2A410" w14:textId="77777777" w:rsidR="003C03B5" w:rsidRPr="003C03B5" w:rsidRDefault="003C03B5" w:rsidP="003C03B5">
      <w:pPr>
        <w:spacing w:after="0" w:line="240" w:lineRule="auto"/>
        <w:ind w:firstLine="284"/>
        <w:jc w:val="right"/>
        <w:rPr>
          <w:rFonts w:ascii="Times New Roman" w:hAnsi="Times New Roman" w:cs="Times New Roman"/>
          <w:sz w:val="12"/>
          <w:szCs w:val="12"/>
        </w:rPr>
      </w:pPr>
      <w:r w:rsidRPr="003C03B5">
        <w:rPr>
          <w:rFonts w:ascii="Times New Roman" w:hAnsi="Times New Roman" w:cs="Times New Roman"/>
          <w:sz w:val="12"/>
          <w:szCs w:val="12"/>
        </w:rPr>
        <w:t>Глава сельского поселения Кутузовский</w:t>
      </w:r>
    </w:p>
    <w:p w14:paraId="0E0988F7" w14:textId="77777777" w:rsidR="003C03B5" w:rsidRDefault="003C03B5" w:rsidP="003C03B5">
      <w:pPr>
        <w:spacing w:after="0" w:line="240" w:lineRule="auto"/>
        <w:ind w:firstLine="284"/>
        <w:jc w:val="right"/>
        <w:rPr>
          <w:rFonts w:ascii="Times New Roman" w:hAnsi="Times New Roman" w:cs="Times New Roman"/>
          <w:sz w:val="12"/>
          <w:szCs w:val="12"/>
        </w:rPr>
      </w:pPr>
      <w:r w:rsidRPr="003C03B5">
        <w:rPr>
          <w:rFonts w:ascii="Times New Roman" w:hAnsi="Times New Roman" w:cs="Times New Roman"/>
          <w:sz w:val="12"/>
          <w:szCs w:val="12"/>
        </w:rPr>
        <w:t xml:space="preserve">муниципального района Сергиевский                         </w:t>
      </w:r>
    </w:p>
    <w:p w14:paraId="30075AD6" w14:textId="1ED83144" w:rsidR="003C03B5" w:rsidRDefault="003C03B5" w:rsidP="003C03B5">
      <w:pPr>
        <w:spacing w:after="0" w:line="240" w:lineRule="auto"/>
        <w:ind w:firstLine="284"/>
        <w:jc w:val="right"/>
        <w:rPr>
          <w:rFonts w:ascii="Times New Roman" w:hAnsi="Times New Roman" w:cs="Times New Roman"/>
          <w:sz w:val="12"/>
          <w:szCs w:val="12"/>
        </w:rPr>
      </w:pPr>
      <w:r w:rsidRPr="003C03B5">
        <w:rPr>
          <w:rFonts w:ascii="Times New Roman" w:hAnsi="Times New Roman" w:cs="Times New Roman"/>
          <w:sz w:val="12"/>
          <w:szCs w:val="12"/>
        </w:rPr>
        <w:t xml:space="preserve">                   </w:t>
      </w:r>
      <w:proofErr w:type="spellStart"/>
      <w:r w:rsidRPr="003C03B5">
        <w:rPr>
          <w:rFonts w:ascii="Times New Roman" w:hAnsi="Times New Roman" w:cs="Times New Roman"/>
          <w:sz w:val="12"/>
          <w:szCs w:val="12"/>
        </w:rPr>
        <w:t>А.В.Сабельникова</w:t>
      </w:r>
      <w:proofErr w:type="spellEnd"/>
    </w:p>
    <w:p w14:paraId="0D3F73F3" w14:textId="77777777" w:rsidR="003C03B5" w:rsidRDefault="003C03B5" w:rsidP="003C03B5">
      <w:pPr>
        <w:spacing w:after="0" w:line="240" w:lineRule="auto"/>
        <w:ind w:firstLine="284"/>
        <w:jc w:val="right"/>
        <w:rPr>
          <w:rFonts w:ascii="Times New Roman" w:hAnsi="Times New Roman" w:cs="Times New Roman"/>
          <w:sz w:val="12"/>
          <w:szCs w:val="12"/>
        </w:rPr>
      </w:pPr>
    </w:p>
    <w:p w14:paraId="39DED65B" w14:textId="1434F5F9" w:rsidR="003C03B5" w:rsidRPr="003C03B5" w:rsidRDefault="003C03B5" w:rsidP="003C03B5">
      <w:pPr>
        <w:spacing w:after="0" w:line="240" w:lineRule="auto"/>
        <w:ind w:firstLine="284"/>
        <w:jc w:val="center"/>
        <w:rPr>
          <w:rFonts w:ascii="Times New Roman" w:hAnsi="Times New Roman" w:cs="Times New Roman"/>
          <w:sz w:val="12"/>
          <w:szCs w:val="12"/>
        </w:rPr>
      </w:pPr>
      <w:r w:rsidRPr="003C03B5">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Липовка </w:t>
      </w:r>
      <w:r w:rsidRPr="003C03B5">
        <w:rPr>
          <w:rFonts w:ascii="Times New Roman" w:hAnsi="Times New Roman" w:cs="Times New Roman"/>
          <w:sz w:val="12"/>
          <w:szCs w:val="12"/>
        </w:rPr>
        <w:t>муниципального района Сергиевск</w:t>
      </w:r>
      <w:r>
        <w:rPr>
          <w:rFonts w:ascii="Times New Roman" w:hAnsi="Times New Roman" w:cs="Times New Roman"/>
          <w:sz w:val="12"/>
          <w:szCs w:val="12"/>
        </w:rPr>
        <w:t xml:space="preserve">ий Самарской области </w:t>
      </w:r>
      <w:r w:rsidRPr="003C03B5">
        <w:rPr>
          <w:rFonts w:ascii="Times New Roman" w:hAnsi="Times New Roman" w:cs="Times New Roman"/>
          <w:sz w:val="12"/>
          <w:szCs w:val="12"/>
        </w:rPr>
        <w:t>по вопросу о проекте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2021 год».</w:t>
      </w:r>
    </w:p>
    <w:p w14:paraId="7DD755FE" w14:textId="2C56DE93" w:rsidR="003C03B5" w:rsidRPr="003C03B5" w:rsidRDefault="003C03B5" w:rsidP="003C03B5">
      <w:pPr>
        <w:spacing w:after="0" w:line="240" w:lineRule="auto"/>
        <w:ind w:firstLine="284"/>
        <w:jc w:val="center"/>
        <w:rPr>
          <w:rFonts w:ascii="Times New Roman" w:hAnsi="Times New Roman" w:cs="Times New Roman"/>
          <w:sz w:val="12"/>
          <w:szCs w:val="12"/>
        </w:rPr>
      </w:pPr>
      <w:r w:rsidRPr="003C03B5">
        <w:rPr>
          <w:rFonts w:ascii="Times New Roman" w:hAnsi="Times New Roman" w:cs="Times New Roman"/>
          <w:sz w:val="12"/>
          <w:szCs w:val="12"/>
        </w:rPr>
        <w:t>от</w:t>
      </w:r>
      <w:r>
        <w:rPr>
          <w:rFonts w:ascii="Times New Roman" w:hAnsi="Times New Roman" w:cs="Times New Roman"/>
          <w:sz w:val="12"/>
          <w:szCs w:val="12"/>
        </w:rPr>
        <w:t xml:space="preserve"> "20" мая 2022 г.</w:t>
      </w:r>
    </w:p>
    <w:p w14:paraId="490AFA18"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1. Дата проведения публичных слушаний – с "06" мая 2022  года по "20" мая  2022 года.</w:t>
      </w:r>
    </w:p>
    <w:p w14:paraId="45293845"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2. Место проведения публичных слушаний: Самарская область, Сергиевский район,  с. Липовка, ул. Центральная, д. 16.</w:t>
      </w:r>
    </w:p>
    <w:p w14:paraId="596088D4"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3. Основание проведения публичных слушаний: </w:t>
      </w:r>
      <w:proofErr w:type="gramStart"/>
      <w:r w:rsidRPr="003C03B5">
        <w:rPr>
          <w:rFonts w:ascii="Times New Roman" w:hAnsi="Times New Roman" w:cs="Times New Roman"/>
          <w:sz w:val="12"/>
          <w:szCs w:val="12"/>
        </w:rPr>
        <w:t>Постановление Главы сельского поселения Липовка муниципального района Сергиевский Самарской области № 3 от 25.04.2022 г. «О проведении публичных слушаний по проекту Решения собрания представителей сельского поселения Липовка муниципального района Сергиевский  «Об исполнении бюджета сельского поселения  Липовка муниципального района Сергиевский за 2021 год», опубликованное в газете «Сергиевский вестник» № 44 (700) от 26.04.2022г.</w:t>
      </w:r>
      <w:proofErr w:type="gramEnd"/>
    </w:p>
    <w:p w14:paraId="676E1E15"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2021 год».</w:t>
      </w:r>
    </w:p>
    <w:p w14:paraId="0684E925"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lastRenderedPageBreak/>
        <w:t xml:space="preserve">5.  "13" мая 2022 года по адресу: Самарская область, Сергиевский район,  с. Липовка, ул. Центральная, д. 16  проведено мероприятие по информированию жителей поселения по вопросам публичных слушаний, в котором приняли участие 10 (десять) человек. </w:t>
      </w:r>
    </w:p>
    <w:p w14:paraId="33F0D7EE"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Липовка муниципального района Сергиевский Самарская область «Об исполнении бюджета сельского поселения  Липовка муниципального района Сергиевский за 2021 год» внесли в протокол публичных слушаний 3 (три) человека. </w:t>
      </w:r>
    </w:p>
    <w:p w14:paraId="399894BC"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2D8ED0E2"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2021 год» высказали 3 (три) человека. </w:t>
      </w:r>
    </w:p>
    <w:p w14:paraId="5AF026BF"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4A0B5384"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2F8FB889"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21BC50FD" w14:textId="332C01C8"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Принять проект Решения Собрания представителей сельского поселения Липовка муниципального района Сергиевский Самарской области «Об исполнении бюджета сельского поселения  Липовка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507BC390" w14:textId="77777777" w:rsidR="003C03B5" w:rsidRPr="003C03B5" w:rsidRDefault="003C03B5" w:rsidP="003C03B5">
      <w:pPr>
        <w:spacing w:after="0" w:line="240" w:lineRule="auto"/>
        <w:ind w:firstLine="284"/>
        <w:jc w:val="right"/>
        <w:rPr>
          <w:rFonts w:ascii="Times New Roman" w:hAnsi="Times New Roman" w:cs="Times New Roman"/>
          <w:sz w:val="12"/>
          <w:szCs w:val="12"/>
        </w:rPr>
      </w:pPr>
      <w:r w:rsidRPr="003C03B5">
        <w:rPr>
          <w:rFonts w:ascii="Times New Roman" w:hAnsi="Times New Roman" w:cs="Times New Roman"/>
          <w:sz w:val="12"/>
          <w:szCs w:val="12"/>
        </w:rPr>
        <w:t>Глава сельского поселения Липовка</w:t>
      </w:r>
    </w:p>
    <w:p w14:paraId="65DECBDD" w14:textId="77777777" w:rsidR="003C03B5" w:rsidRDefault="003C03B5" w:rsidP="003C03B5">
      <w:pPr>
        <w:spacing w:after="0" w:line="240" w:lineRule="auto"/>
        <w:ind w:firstLine="284"/>
        <w:jc w:val="right"/>
        <w:rPr>
          <w:rFonts w:ascii="Times New Roman" w:hAnsi="Times New Roman" w:cs="Times New Roman"/>
          <w:sz w:val="12"/>
          <w:szCs w:val="12"/>
        </w:rPr>
      </w:pPr>
      <w:r w:rsidRPr="003C03B5">
        <w:rPr>
          <w:rFonts w:ascii="Times New Roman" w:hAnsi="Times New Roman" w:cs="Times New Roman"/>
          <w:sz w:val="12"/>
          <w:szCs w:val="12"/>
        </w:rPr>
        <w:t>муниципального района С</w:t>
      </w:r>
      <w:r>
        <w:rPr>
          <w:rFonts w:ascii="Times New Roman" w:hAnsi="Times New Roman" w:cs="Times New Roman"/>
          <w:sz w:val="12"/>
          <w:szCs w:val="12"/>
        </w:rPr>
        <w:t xml:space="preserve">ергиевский           </w:t>
      </w:r>
    </w:p>
    <w:p w14:paraId="564FEEB8" w14:textId="2F3FBFE4" w:rsidR="003C03B5" w:rsidRDefault="003C03B5" w:rsidP="003C03B5">
      <w:pPr>
        <w:spacing w:after="0" w:line="240" w:lineRule="auto"/>
        <w:ind w:firstLine="284"/>
        <w:jc w:val="right"/>
        <w:rPr>
          <w:rFonts w:ascii="Times New Roman" w:hAnsi="Times New Roman" w:cs="Times New Roman"/>
          <w:sz w:val="12"/>
          <w:szCs w:val="12"/>
        </w:rPr>
      </w:pPr>
      <w:r w:rsidRPr="003C03B5">
        <w:rPr>
          <w:rFonts w:ascii="Times New Roman" w:hAnsi="Times New Roman" w:cs="Times New Roman"/>
          <w:sz w:val="12"/>
          <w:szCs w:val="12"/>
        </w:rPr>
        <w:t xml:space="preserve">                  С.И. Вершинин</w:t>
      </w:r>
    </w:p>
    <w:p w14:paraId="5FB7D4C0" w14:textId="77777777" w:rsidR="003C03B5" w:rsidRDefault="003C03B5" w:rsidP="003C03B5">
      <w:pPr>
        <w:spacing w:after="0" w:line="240" w:lineRule="auto"/>
        <w:ind w:firstLine="284"/>
        <w:jc w:val="right"/>
        <w:rPr>
          <w:rFonts w:ascii="Times New Roman" w:hAnsi="Times New Roman" w:cs="Times New Roman"/>
          <w:sz w:val="12"/>
          <w:szCs w:val="12"/>
        </w:rPr>
      </w:pPr>
    </w:p>
    <w:p w14:paraId="75DB2AB2" w14:textId="63FCBF3E" w:rsidR="003C03B5" w:rsidRPr="003C03B5" w:rsidRDefault="003C03B5" w:rsidP="003C03B5">
      <w:pPr>
        <w:spacing w:after="0" w:line="240" w:lineRule="auto"/>
        <w:ind w:firstLine="284"/>
        <w:jc w:val="center"/>
        <w:rPr>
          <w:rFonts w:ascii="Times New Roman" w:hAnsi="Times New Roman" w:cs="Times New Roman"/>
          <w:sz w:val="12"/>
          <w:szCs w:val="12"/>
        </w:rPr>
      </w:pPr>
      <w:r w:rsidRPr="003C03B5">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3C03B5">
        <w:rPr>
          <w:rFonts w:ascii="Times New Roman" w:hAnsi="Times New Roman" w:cs="Times New Roman"/>
          <w:sz w:val="12"/>
          <w:szCs w:val="12"/>
        </w:rPr>
        <w:t>в с</w:t>
      </w:r>
      <w:r>
        <w:rPr>
          <w:rFonts w:ascii="Times New Roman" w:hAnsi="Times New Roman" w:cs="Times New Roman"/>
          <w:sz w:val="12"/>
          <w:szCs w:val="12"/>
        </w:rPr>
        <w:t xml:space="preserve">ельском поселении Светлодольск </w:t>
      </w:r>
      <w:r w:rsidRPr="003C03B5">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3C03B5">
        <w:rPr>
          <w:rFonts w:ascii="Times New Roman" w:hAnsi="Times New Roman" w:cs="Times New Roman"/>
          <w:sz w:val="12"/>
          <w:szCs w:val="12"/>
        </w:rPr>
        <w:t>по вопросу о проекте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2021 год».</w:t>
      </w:r>
    </w:p>
    <w:p w14:paraId="058F5681" w14:textId="72418C61" w:rsidR="003C03B5" w:rsidRPr="003C03B5" w:rsidRDefault="003C03B5" w:rsidP="003C03B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"20" мая 2022 г.</w:t>
      </w:r>
    </w:p>
    <w:p w14:paraId="66F65087"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1. Дата проведения публичных слушаний – с "06" мая 2022  года по "20" мая  2022 года.</w:t>
      </w:r>
    </w:p>
    <w:p w14:paraId="127C37B1"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2. Место проведения публичных слушаний: Самарская область, Сергиевский район,  п. Светлодольск, ул. Полевая, дом 1.</w:t>
      </w:r>
    </w:p>
    <w:p w14:paraId="42714350" w14:textId="33CFA9CC"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3. Основание проведения публичных слушаний: </w:t>
      </w:r>
      <w:proofErr w:type="gramStart"/>
      <w:r w:rsidRPr="003C03B5">
        <w:rPr>
          <w:rFonts w:ascii="Times New Roman" w:hAnsi="Times New Roman" w:cs="Times New Roman"/>
          <w:sz w:val="12"/>
          <w:szCs w:val="12"/>
        </w:rPr>
        <w:t xml:space="preserve">Постановление Главы сельского поселения Светлодольск муниципального района </w:t>
      </w:r>
      <w:r>
        <w:rPr>
          <w:rFonts w:ascii="Times New Roman" w:hAnsi="Times New Roman" w:cs="Times New Roman"/>
          <w:sz w:val="12"/>
          <w:szCs w:val="12"/>
        </w:rPr>
        <w:t>Сергиевский Самарской области №1 от 25.04.2022</w:t>
      </w:r>
      <w:r w:rsidRPr="003C03B5">
        <w:rPr>
          <w:rFonts w:ascii="Times New Roman" w:hAnsi="Times New Roman" w:cs="Times New Roman"/>
          <w:sz w:val="12"/>
          <w:szCs w:val="12"/>
        </w:rPr>
        <w:t>г. «О проведении публичных слушаний по проекту Решения собрания представителей сельского поселения Светлодольск муниципального района Сергиевский  «Об исполне</w:t>
      </w:r>
      <w:r w:rsidR="00177B91">
        <w:rPr>
          <w:rFonts w:ascii="Times New Roman" w:hAnsi="Times New Roman" w:cs="Times New Roman"/>
          <w:sz w:val="12"/>
          <w:szCs w:val="12"/>
        </w:rPr>
        <w:t>нии бюджета сельского поселения</w:t>
      </w:r>
      <w:r w:rsidRPr="003C03B5">
        <w:rPr>
          <w:rFonts w:ascii="Times New Roman" w:hAnsi="Times New Roman" w:cs="Times New Roman"/>
          <w:sz w:val="12"/>
          <w:szCs w:val="12"/>
        </w:rPr>
        <w:t xml:space="preserve"> Светлодольск муниципального района Сергиевский за 2021 год», опубликованное в</w:t>
      </w:r>
      <w:r w:rsidR="00177B91">
        <w:rPr>
          <w:rFonts w:ascii="Times New Roman" w:hAnsi="Times New Roman" w:cs="Times New Roman"/>
          <w:sz w:val="12"/>
          <w:szCs w:val="12"/>
        </w:rPr>
        <w:t xml:space="preserve"> газете «Сергиевский вестник» №</w:t>
      </w:r>
      <w:r w:rsidRPr="003C03B5">
        <w:rPr>
          <w:rFonts w:ascii="Times New Roman" w:hAnsi="Times New Roman" w:cs="Times New Roman"/>
          <w:sz w:val="12"/>
          <w:szCs w:val="12"/>
        </w:rPr>
        <w:t>44 (700) от 26.04.2022г.</w:t>
      </w:r>
      <w:proofErr w:type="gramEnd"/>
    </w:p>
    <w:p w14:paraId="0E302EE1"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2020 год».</w:t>
      </w:r>
    </w:p>
    <w:p w14:paraId="698326E8"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5.  "13" мая 2022 года по адресу: Самарская область, Сергиевский </w:t>
      </w:r>
      <w:proofErr w:type="spellStart"/>
      <w:r w:rsidRPr="003C03B5">
        <w:rPr>
          <w:rFonts w:ascii="Times New Roman" w:hAnsi="Times New Roman" w:cs="Times New Roman"/>
          <w:sz w:val="12"/>
          <w:szCs w:val="12"/>
        </w:rPr>
        <w:t>район</w:t>
      </w:r>
      <w:proofErr w:type="gramStart"/>
      <w:r w:rsidRPr="003C03B5">
        <w:rPr>
          <w:rFonts w:ascii="Times New Roman" w:hAnsi="Times New Roman" w:cs="Times New Roman"/>
          <w:sz w:val="12"/>
          <w:szCs w:val="12"/>
        </w:rPr>
        <w:t>,п</w:t>
      </w:r>
      <w:proofErr w:type="spellEnd"/>
      <w:proofErr w:type="gramEnd"/>
      <w:r w:rsidRPr="003C03B5">
        <w:rPr>
          <w:rFonts w:ascii="Times New Roman" w:hAnsi="Times New Roman" w:cs="Times New Roman"/>
          <w:sz w:val="12"/>
          <w:szCs w:val="12"/>
        </w:rPr>
        <w:t xml:space="preserve">. Светлодольск , ул. Полевая, дом 1 проведено мероприятие по информированию жителей поселения по вопросам публичных слушаний, в котором приняли участие 4 (четыре) человек. </w:t>
      </w:r>
    </w:p>
    <w:p w14:paraId="677882D2"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Светлодольск муниципального района Сергиевский Самарская область «Об исполнении бюджета сельского поселения  Светлодольск муниципального района Сергиевский за 2021 год» внесли в протокол публичных слушаний 1 (один) человека. </w:t>
      </w:r>
    </w:p>
    <w:p w14:paraId="153FABC0"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46ACA916"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Светлодольск муниципального района Сергиевский Самарской области «Об исполнении бюджета сельского поселения  Светлодольск муниципального района Сергиевский за 2021 год» высказали 2 (два) человека. </w:t>
      </w:r>
    </w:p>
    <w:p w14:paraId="68DF7DA4"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60E3F5CF"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245A025B" w14:textId="77777777"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48D98BDD" w14:textId="5BA16C08" w:rsidR="003C03B5" w:rsidRPr="003C03B5" w:rsidRDefault="003C03B5" w:rsidP="003C03B5">
      <w:pPr>
        <w:spacing w:after="0" w:line="240" w:lineRule="auto"/>
        <w:ind w:firstLine="284"/>
        <w:jc w:val="both"/>
        <w:rPr>
          <w:rFonts w:ascii="Times New Roman" w:hAnsi="Times New Roman" w:cs="Times New Roman"/>
          <w:sz w:val="12"/>
          <w:szCs w:val="12"/>
        </w:rPr>
      </w:pPr>
      <w:r w:rsidRPr="003C03B5">
        <w:rPr>
          <w:rFonts w:ascii="Times New Roman" w:hAnsi="Times New Roman" w:cs="Times New Roman"/>
          <w:sz w:val="12"/>
          <w:szCs w:val="12"/>
        </w:rPr>
        <w:t>Принять проект Решения Собрания представителей сельского поселения Светлодольск муниципального района Сергиевский Самарской области «Об исполне</w:t>
      </w:r>
      <w:r>
        <w:rPr>
          <w:rFonts w:ascii="Times New Roman" w:hAnsi="Times New Roman" w:cs="Times New Roman"/>
          <w:sz w:val="12"/>
          <w:szCs w:val="12"/>
        </w:rPr>
        <w:t>нии бюджета сельского поселения</w:t>
      </w:r>
      <w:r w:rsidRPr="003C03B5">
        <w:rPr>
          <w:rFonts w:ascii="Times New Roman" w:hAnsi="Times New Roman" w:cs="Times New Roman"/>
          <w:sz w:val="12"/>
          <w:szCs w:val="12"/>
        </w:rPr>
        <w:t xml:space="preserve"> Светлодольск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5CD76969" w14:textId="77777777" w:rsidR="003C03B5" w:rsidRPr="003C03B5" w:rsidRDefault="003C03B5" w:rsidP="003C03B5">
      <w:pPr>
        <w:spacing w:after="0" w:line="240" w:lineRule="auto"/>
        <w:ind w:firstLine="284"/>
        <w:jc w:val="right"/>
        <w:rPr>
          <w:rFonts w:ascii="Times New Roman" w:hAnsi="Times New Roman" w:cs="Times New Roman"/>
          <w:sz w:val="12"/>
          <w:szCs w:val="12"/>
        </w:rPr>
      </w:pPr>
      <w:r w:rsidRPr="003C03B5">
        <w:rPr>
          <w:rFonts w:ascii="Times New Roman" w:hAnsi="Times New Roman" w:cs="Times New Roman"/>
          <w:sz w:val="12"/>
          <w:szCs w:val="12"/>
        </w:rPr>
        <w:t>Глава сельского поселения Светлодольск</w:t>
      </w:r>
    </w:p>
    <w:p w14:paraId="0DD865E0" w14:textId="77777777" w:rsidR="003C03B5" w:rsidRDefault="003C03B5" w:rsidP="003C03B5">
      <w:pPr>
        <w:spacing w:after="0" w:line="240" w:lineRule="auto"/>
        <w:ind w:firstLine="284"/>
        <w:jc w:val="right"/>
        <w:rPr>
          <w:rFonts w:ascii="Times New Roman" w:hAnsi="Times New Roman" w:cs="Times New Roman"/>
          <w:sz w:val="12"/>
          <w:szCs w:val="12"/>
        </w:rPr>
      </w:pPr>
      <w:r w:rsidRPr="003C03B5">
        <w:rPr>
          <w:rFonts w:ascii="Times New Roman" w:hAnsi="Times New Roman" w:cs="Times New Roman"/>
          <w:sz w:val="12"/>
          <w:szCs w:val="12"/>
        </w:rPr>
        <w:t xml:space="preserve">муниципального района Сергиевский                    </w:t>
      </w:r>
    </w:p>
    <w:p w14:paraId="47286F91" w14:textId="77777777" w:rsidR="00177B91" w:rsidRDefault="003C03B5" w:rsidP="00177B91">
      <w:pPr>
        <w:spacing w:after="0" w:line="240" w:lineRule="auto"/>
        <w:ind w:firstLine="284"/>
        <w:jc w:val="right"/>
        <w:rPr>
          <w:rFonts w:ascii="Times New Roman" w:hAnsi="Times New Roman" w:cs="Times New Roman"/>
          <w:sz w:val="12"/>
          <w:szCs w:val="12"/>
        </w:rPr>
      </w:pPr>
      <w:r w:rsidRPr="003C03B5">
        <w:rPr>
          <w:rFonts w:ascii="Times New Roman" w:hAnsi="Times New Roman" w:cs="Times New Roman"/>
          <w:sz w:val="12"/>
          <w:szCs w:val="12"/>
        </w:rPr>
        <w:t xml:space="preserve">                          </w:t>
      </w:r>
      <w:proofErr w:type="spellStart"/>
      <w:r w:rsidRPr="003C03B5">
        <w:rPr>
          <w:rFonts w:ascii="Times New Roman" w:hAnsi="Times New Roman" w:cs="Times New Roman"/>
          <w:sz w:val="12"/>
          <w:szCs w:val="12"/>
        </w:rPr>
        <w:t>Н.В.Андрюхин</w:t>
      </w:r>
      <w:proofErr w:type="spellEnd"/>
    </w:p>
    <w:p w14:paraId="2401119E" w14:textId="77777777" w:rsidR="00177B91" w:rsidRDefault="00177B91" w:rsidP="00177B91">
      <w:pPr>
        <w:spacing w:after="0" w:line="240" w:lineRule="auto"/>
        <w:ind w:firstLine="284"/>
        <w:jc w:val="right"/>
        <w:rPr>
          <w:rFonts w:ascii="Times New Roman" w:hAnsi="Times New Roman" w:cs="Times New Roman"/>
          <w:sz w:val="12"/>
          <w:szCs w:val="12"/>
        </w:rPr>
      </w:pPr>
    </w:p>
    <w:p w14:paraId="1E6BDC71" w14:textId="39CB9A31" w:rsidR="00177B91" w:rsidRPr="00177B91" w:rsidRDefault="00177B91" w:rsidP="00177B91">
      <w:pPr>
        <w:spacing w:after="0" w:line="240" w:lineRule="auto"/>
        <w:ind w:firstLine="284"/>
        <w:jc w:val="center"/>
        <w:rPr>
          <w:rFonts w:ascii="Times New Roman" w:hAnsi="Times New Roman" w:cs="Times New Roman"/>
          <w:sz w:val="12"/>
          <w:szCs w:val="12"/>
        </w:rPr>
      </w:pPr>
      <w:r w:rsidRPr="00177B91">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Сергиевск </w:t>
      </w:r>
      <w:r w:rsidRPr="00177B91">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177B91">
        <w:rPr>
          <w:rFonts w:ascii="Times New Roman" w:hAnsi="Times New Roman" w:cs="Times New Roman"/>
          <w:sz w:val="12"/>
          <w:szCs w:val="12"/>
        </w:rPr>
        <w:t xml:space="preserve">по вопросу о проекте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w:t>
      </w:r>
      <w:r>
        <w:rPr>
          <w:rFonts w:ascii="Times New Roman" w:hAnsi="Times New Roman" w:cs="Times New Roman"/>
          <w:sz w:val="12"/>
          <w:szCs w:val="12"/>
        </w:rPr>
        <w:t>района Сергиевский за 2021 год»</w:t>
      </w:r>
    </w:p>
    <w:p w14:paraId="057C66A8" w14:textId="52E70E5C" w:rsidR="00177B91" w:rsidRPr="00177B91" w:rsidRDefault="00177B91" w:rsidP="00177B91">
      <w:pPr>
        <w:spacing w:after="0" w:line="240" w:lineRule="auto"/>
        <w:ind w:firstLine="284"/>
        <w:jc w:val="center"/>
        <w:rPr>
          <w:rFonts w:ascii="Times New Roman" w:hAnsi="Times New Roman" w:cs="Times New Roman"/>
          <w:sz w:val="12"/>
          <w:szCs w:val="12"/>
        </w:rPr>
      </w:pPr>
      <w:r w:rsidRPr="00177B91">
        <w:rPr>
          <w:rFonts w:ascii="Times New Roman" w:hAnsi="Times New Roman" w:cs="Times New Roman"/>
          <w:sz w:val="12"/>
          <w:szCs w:val="12"/>
        </w:rPr>
        <w:t>от "20" мая 2022 г.</w:t>
      </w:r>
    </w:p>
    <w:p w14:paraId="107AE226"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1. Дата проведения публичных слушаний – с "06" мая 2022  года по "20" мая  2022 года.</w:t>
      </w:r>
    </w:p>
    <w:p w14:paraId="5542783C"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177B91">
        <w:rPr>
          <w:rFonts w:ascii="Times New Roman" w:hAnsi="Times New Roman" w:cs="Times New Roman"/>
          <w:sz w:val="12"/>
          <w:szCs w:val="12"/>
        </w:rPr>
        <w:t>с</w:t>
      </w:r>
      <w:proofErr w:type="gramStart"/>
      <w:r w:rsidRPr="00177B91">
        <w:rPr>
          <w:rFonts w:ascii="Times New Roman" w:hAnsi="Times New Roman" w:cs="Times New Roman"/>
          <w:sz w:val="12"/>
          <w:szCs w:val="12"/>
        </w:rPr>
        <w:t>.С</w:t>
      </w:r>
      <w:proofErr w:type="gramEnd"/>
      <w:r w:rsidRPr="00177B91">
        <w:rPr>
          <w:rFonts w:ascii="Times New Roman" w:hAnsi="Times New Roman" w:cs="Times New Roman"/>
          <w:sz w:val="12"/>
          <w:szCs w:val="12"/>
        </w:rPr>
        <w:t>ергиевск</w:t>
      </w:r>
      <w:proofErr w:type="spellEnd"/>
      <w:r w:rsidRPr="00177B91">
        <w:rPr>
          <w:rFonts w:ascii="Times New Roman" w:hAnsi="Times New Roman" w:cs="Times New Roman"/>
          <w:sz w:val="12"/>
          <w:szCs w:val="12"/>
        </w:rPr>
        <w:t xml:space="preserve">, ул. </w:t>
      </w:r>
      <w:proofErr w:type="spellStart"/>
      <w:r w:rsidRPr="00177B91">
        <w:rPr>
          <w:rFonts w:ascii="Times New Roman" w:hAnsi="Times New Roman" w:cs="Times New Roman"/>
          <w:sz w:val="12"/>
          <w:szCs w:val="12"/>
        </w:rPr>
        <w:t>Г.Михайловского</w:t>
      </w:r>
      <w:proofErr w:type="spellEnd"/>
      <w:r w:rsidRPr="00177B91">
        <w:rPr>
          <w:rFonts w:ascii="Times New Roman" w:hAnsi="Times New Roman" w:cs="Times New Roman"/>
          <w:sz w:val="12"/>
          <w:szCs w:val="12"/>
        </w:rPr>
        <w:t>, дом 27.</w:t>
      </w:r>
    </w:p>
    <w:p w14:paraId="720B8AFB" w14:textId="53BBF02F"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3. Основание проведения публичных слушаний: </w:t>
      </w:r>
      <w:proofErr w:type="gramStart"/>
      <w:r w:rsidRPr="00177B91">
        <w:rPr>
          <w:rFonts w:ascii="Times New Roman" w:hAnsi="Times New Roman" w:cs="Times New Roman"/>
          <w:sz w:val="12"/>
          <w:szCs w:val="12"/>
        </w:rPr>
        <w:t>Постановление Главы сельского поселения Сергиевск муниципального района С</w:t>
      </w:r>
      <w:r>
        <w:rPr>
          <w:rFonts w:ascii="Times New Roman" w:hAnsi="Times New Roman" w:cs="Times New Roman"/>
          <w:sz w:val="12"/>
          <w:szCs w:val="12"/>
        </w:rPr>
        <w:t>ергиевский Самарской области №5 от 25.04.2022</w:t>
      </w:r>
      <w:r w:rsidRPr="00177B91">
        <w:rPr>
          <w:rFonts w:ascii="Times New Roman" w:hAnsi="Times New Roman" w:cs="Times New Roman"/>
          <w:sz w:val="12"/>
          <w:szCs w:val="12"/>
        </w:rPr>
        <w:t>г. «О проведении публичных слушаний по проекту Решения собрания представителей сельского поселения Сергиевск муниципального района Сергиевский  «Об исполнен</w:t>
      </w:r>
      <w:r>
        <w:rPr>
          <w:rFonts w:ascii="Times New Roman" w:hAnsi="Times New Roman" w:cs="Times New Roman"/>
          <w:sz w:val="12"/>
          <w:szCs w:val="12"/>
        </w:rPr>
        <w:t>ии бюджета сельского поселения</w:t>
      </w:r>
      <w:r w:rsidRPr="00177B91">
        <w:rPr>
          <w:rFonts w:ascii="Times New Roman" w:hAnsi="Times New Roman" w:cs="Times New Roman"/>
          <w:sz w:val="12"/>
          <w:szCs w:val="12"/>
        </w:rPr>
        <w:t xml:space="preserve"> Сергиевск муниципального района Сергиевский за 2021 год», опубликованное в газете «Сергиевский вестник» № 44 (700) от 26.04.2022г.</w:t>
      </w:r>
      <w:proofErr w:type="gramEnd"/>
    </w:p>
    <w:p w14:paraId="3FDFC2AF"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2020 год».</w:t>
      </w:r>
    </w:p>
    <w:p w14:paraId="063C8506"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5.  "13" мая 2022 года по адресу: Самарская область, Сергиевский район  </w:t>
      </w:r>
      <w:proofErr w:type="spellStart"/>
      <w:r w:rsidRPr="00177B91">
        <w:rPr>
          <w:rFonts w:ascii="Times New Roman" w:hAnsi="Times New Roman" w:cs="Times New Roman"/>
          <w:sz w:val="12"/>
          <w:szCs w:val="12"/>
        </w:rPr>
        <w:t>с</w:t>
      </w:r>
      <w:proofErr w:type="gramStart"/>
      <w:r w:rsidRPr="00177B91">
        <w:rPr>
          <w:rFonts w:ascii="Times New Roman" w:hAnsi="Times New Roman" w:cs="Times New Roman"/>
          <w:sz w:val="12"/>
          <w:szCs w:val="12"/>
        </w:rPr>
        <w:t>.С</w:t>
      </w:r>
      <w:proofErr w:type="gramEnd"/>
      <w:r w:rsidRPr="00177B91">
        <w:rPr>
          <w:rFonts w:ascii="Times New Roman" w:hAnsi="Times New Roman" w:cs="Times New Roman"/>
          <w:sz w:val="12"/>
          <w:szCs w:val="12"/>
        </w:rPr>
        <w:t>ергиевск</w:t>
      </w:r>
      <w:proofErr w:type="spellEnd"/>
      <w:r w:rsidRPr="00177B91">
        <w:rPr>
          <w:rFonts w:ascii="Times New Roman" w:hAnsi="Times New Roman" w:cs="Times New Roman"/>
          <w:sz w:val="12"/>
          <w:szCs w:val="12"/>
        </w:rPr>
        <w:t xml:space="preserve">, ул. </w:t>
      </w:r>
      <w:proofErr w:type="spellStart"/>
      <w:r w:rsidRPr="00177B91">
        <w:rPr>
          <w:rFonts w:ascii="Times New Roman" w:hAnsi="Times New Roman" w:cs="Times New Roman"/>
          <w:sz w:val="12"/>
          <w:szCs w:val="12"/>
        </w:rPr>
        <w:t>Г.Михайловского</w:t>
      </w:r>
      <w:proofErr w:type="spellEnd"/>
      <w:r w:rsidRPr="00177B91">
        <w:rPr>
          <w:rFonts w:ascii="Times New Roman" w:hAnsi="Times New Roman" w:cs="Times New Roman"/>
          <w:sz w:val="12"/>
          <w:szCs w:val="12"/>
        </w:rPr>
        <w:t xml:space="preserve">, дом 27  проведено мероприятие по информированию жителей поселения по вопросам публичных слушаний, в котором приняли участие 10 (десять) человек. </w:t>
      </w:r>
    </w:p>
    <w:p w14:paraId="5AC7FBAA"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Сергиевск муниципального района Сергиевский Самарская область «Об исполнении бюджета сельского поселения  Сергиевск муниципального района Сергиевский за 2021 год» внесли в протокол публичных слушаний 1  человек. </w:t>
      </w:r>
    </w:p>
    <w:p w14:paraId="450E8359"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58D1B7F6"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lastRenderedPageBreak/>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2021 год» высказал 1 человек. </w:t>
      </w:r>
    </w:p>
    <w:p w14:paraId="008B2EEA"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7693729D"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11A0E64D"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4A6426B0" w14:textId="75151A43"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Принять проект Решения Собрания представителей сельского поселения Сергиевск муниципального района Сергиевский Самарской области «Об исполнении бюджета сельского поселения  Сергиевск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7F2CF93D" w14:textId="77777777" w:rsidR="00177B91" w:rsidRPr="00177B91" w:rsidRDefault="00177B91" w:rsidP="00177B91">
      <w:pPr>
        <w:spacing w:after="0" w:line="240" w:lineRule="auto"/>
        <w:ind w:firstLine="284"/>
        <w:jc w:val="right"/>
        <w:rPr>
          <w:rFonts w:ascii="Times New Roman" w:hAnsi="Times New Roman" w:cs="Times New Roman"/>
          <w:sz w:val="12"/>
          <w:szCs w:val="12"/>
        </w:rPr>
      </w:pPr>
      <w:r w:rsidRPr="00177B91">
        <w:rPr>
          <w:rFonts w:ascii="Times New Roman" w:hAnsi="Times New Roman" w:cs="Times New Roman"/>
          <w:sz w:val="12"/>
          <w:szCs w:val="12"/>
        </w:rPr>
        <w:t>Глава сельского поселения Сергиевск</w:t>
      </w:r>
    </w:p>
    <w:p w14:paraId="459D7041" w14:textId="77777777" w:rsidR="00177B91" w:rsidRDefault="00177B91" w:rsidP="00177B91">
      <w:pPr>
        <w:spacing w:after="0" w:line="240" w:lineRule="auto"/>
        <w:ind w:firstLine="284"/>
        <w:jc w:val="right"/>
        <w:rPr>
          <w:rFonts w:ascii="Times New Roman" w:hAnsi="Times New Roman" w:cs="Times New Roman"/>
          <w:sz w:val="12"/>
          <w:szCs w:val="12"/>
        </w:rPr>
      </w:pPr>
      <w:r w:rsidRPr="00177B91">
        <w:rPr>
          <w:rFonts w:ascii="Times New Roman" w:hAnsi="Times New Roman" w:cs="Times New Roman"/>
          <w:sz w:val="12"/>
          <w:szCs w:val="12"/>
        </w:rPr>
        <w:t xml:space="preserve">муниципального района Сергиевский                 </w:t>
      </w:r>
    </w:p>
    <w:p w14:paraId="3036E5BF" w14:textId="77777777" w:rsidR="00177B91" w:rsidRDefault="00177B91" w:rsidP="00177B91">
      <w:pPr>
        <w:spacing w:after="0" w:line="240" w:lineRule="auto"/>
        <w:ind w:firstLine="284"/>
        <w:jc w:val="right"/>
        <w:rPr>
          <w:rFonts w:ascii="Times New Roman" w:hAnsi="Times New Roman" w:cs="Times New Roman"/>
          <w:sz w:val="12"/>
          <w:szCs w:val="12"/>
        </w:rPr>
      </w:pPr>
      <w:r w:rsidRPr="00177B91">
        <w:rPr>
          <w:rFonts w:ascii="Times New Roman" w:hAnsi="Times New Roman" w:cs="Times New Roman"/>
          <w:sz w:val="12"/>
          <w:szCs w:val="12"/>
        </w:rPr>
        <w:t xml:space="preserve">                          </w:t>
      </w:r>
      <w:proofErr w:type="spellStart"/>
      <w:r w:rsidRPr="00177B91">
        <w:rPr>
          <w:rFonts w:ascii="Times New Roman" w:hAnsi="Times New Roman" w:cs="Times New Roman"/>
          <w:sz w:val="12"/>
          <w:szCs w:val="12"/>
        </w:rPr>
        <w:t>М.М.Арчибасов</w:t>
      </w:r>
      <w:proofErr w:type="spellEnd"/>
      <w:r w:rsidR="00C603B3" w:rsidRPr="00C603B3">
        <w:rPr>
          <w:rFonts w:ascii="Times New Roman" w:hAnsi="Times New Roman" w:cs="Times New Roman"/>
          <w:sz w:val="12"/>
          <w:szCs w:val="12"/>
        </w:rPr>
        <w:t xml:space="preserve">   </w:t>
      </w:r>
    </w:p>
    <w:p w14:paraId="5ED6FE46" w14:textId="77777777" w:rsidR="00177B91" w:rsidRDefault="00177B91" w:rsidP="00177B91">
      <w:pPr>
        <w:spacing w:after="0" w:line="240" w:lineRule="auto"/>
        <w:ind w:firstLine="284"/>
        <w:jc w:val="right"/>
        <w:rPr>
          <w:rFonts w:ascii="Times New Roman" w:hAnsi="Times New Roman" w:cs="Times New Roman"/>
          <w:sz w:val="12"/>
          <w:szCs w:val="12"/>
        </w:rPr>
      </w:pPr>
    </w:p>
    <w:p w14:paraId="2B53F482" w14:textId="6A64AE56" w:rsidR="00177B91" w:rsidRPr="00177B91" w:rsidRDefault="00177B91" w:rsidP="00177B91">
      <w:pPr>
        <w:spacing w:after="0" w:line="240" w:lineRule="auto"/>
        <w:ind w:firstLine="284"/>
        <w:jc w:val="center"/>
        <w:rPr>
          <w:rFonts w:ascii="Times New Roman" w:hAnsi="Times New Roman" w:cs="Times New Roman"/>
          <w:sz w:val="12"/>
          <w:szCs w:val="12"/>
        </w:rPr>
      </w:pPr>
      <w:r w:rsidRPr="00177B91">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в сельском поселении Серноводск </w:t>
      </w:r>
      <w:r w:rsidRPr="00177B91">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177B91">
        <w:rPr>
          <w:rFonts w:ascii="Times New Roman" w:hAnsi="Times New Roman" w:cs="Times New Roman"/>
          <w:sz w:val="12"/>
          <w:szCs w:val="12"/>
        </w:rPr>
        <w:t>по вопросу о проекте Решения собрания представителей сельского поселения Серноводск муниципального района Сергиевский Самарской области «Об исполнен</w:t>
      </w:r>
      <w:r>
        <w:rPr>
          <w:rFonts w:ascii="Times New Roman" w:hAnsi="Times New Roman" w:cs="Times New Roman"/>
          <w:sz w:val="12"/>
          <w:szCs w:val="12"/>
        </w:rPr>
        <w:t xml:space="preserve">ии бюджета сельского поселения </w:t>
      </w:r>
      <w:r w:rsidRPr="00177B91">
        <w:rPr>
          <w:rFonts w:ascii="Times New Roman" w:hAnsi="Times New Roman" w:cs="Times New Roman"/>
          <w:sz w:val="12"/>
          <w:szCs w:val="12"/>
        </w:rPr>
        <w:t>Серноводск муниципального района Сергиевский за 2021 год».</w:t>
      </w:r>
    </w:p>
    <w:p w14:paraId="4AA97ED1" w14:textId="03D650CF" w:rsidR="00177B91" w:rsidRPr="00177B91" w:rsidRDefault="00177B91" w:rsidP="00177B91">
      <w:pPr>
        <w:spacing w:after="0" w:line="240" w:lineRule="auto"/>
        <w:ind w:firstLine="284"/>
        <w:jc w:val="center"/>
        <w:rPr>
          <w:rFonts w:ascii="Times New Roman" w:hAnsi="Times New Roman" w:cs="Times New Roman"/>
          <w:sz w:val="12"/>
          <w:szCs w:val="12"/>
        </w:rPr>
      </w:pPr>
      <w:r w:rsidRPr="00177B91">
        <w:rPr>
          <w:rFonts w:ascii="Times New Roman" w:hAnsi="Times New Roman" w:cs="Times New Roman"/>
          <w:sz w:val="12"/>
          <w:szCs w:val="12"/>
        </w:rPr>
        <w:t>от "20" мая 2022 г</w:t>
      </w:r>
      <w:r>
        <w:rPr>
          <w:rFonts w:ascii="Times New Roman" w:hAnsi="Times New Roman" w:cs="Times New Roman"/>
          <w:sz w:val="12"/>
          <w:szCs w:val="12"/>
        </w:rPr>
        <w:t>.</w:t>
      </w:r>
    </w:p>
    <w:p w14:paraId="63730565"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1. Дата проведения публичных слушаний – с "06" мая 2022  года по "20" мая  2022 года.</w:t>
      </w:r>
    </w:p>
    <w:p w14:paraId="4EA2DBFE"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2. Место проведения публичных слушаний: 446533, Самарская область, Сергиевский район, </w:t>
      </w:r>
      <w:proofErr w:type="spellStart"/>
      <w:r w:rsidRPr="00177B91">
        <w:rPr>
          <w:rFonts w:ascii="Times New Roman" w:hAnsi="Times New Roman" w:cs="Times New Roman"/>
          <w:sz w:val="12"/>
          <w:szCs w:val="12"/>
        </w:rPr>
        <w:t>п</w:t>
      </w:r>
      <w:proofErr w:type="gramStart"/>
      <w:r w:rsidRPr="00177B91">
        <w:rPr>
          <w:rFonts w:ascii="Times New Roman" w:hAnsi="Times New Roman" w:cs="Times New Roman"/>
          <w:sz w:val="12"/>
          <w:szCs w:val="12"/>
        </w:rPr>
        <w:t>.С</w:t>
      </w:r>
      <w:proofErr w:type="gramEnd"/>
      <w:r w:rsidRPr="00177B91">
        <w:rPr>
          <w:rFonts w:ascii="Times New Roman" w:hAnsi="Times New Roman" w:cs="Times New Roman"/>
          <w:sz w:val="12"/>
          <w:szCs w:val="12"/>
        </w:rPr>
        <w:t>ерноводск</w:t>
      </w:r>
      <w:proofErr w:type="spellEnd"/>
      <w:r w:rsidRPr="00177B91">
        <w:rPr>
          <w:rFonts w:ascii="Times New Roman" w:hAnsi="Times New Roman" w:cs="Times New Roman"/>
          <w:sz w:val="12"/>
          <w:szCs w:val="12"/>
        </w:rPr>
        <w:t xml:space="preserve">, </w:t>
      </w:r>
      <w:proofErr w:type="spellStart"/>
      <w:r w:rsidRPr="00177B91">
        <w:rPr>
          <w:rFonts w:ascii="Times New Roman" w:hAnsi="Times New Roman" w:cs="Times New Roman"/>
          <w:sz w:val="12"/>
          <w:szCs w:val="12"/>
        </w:rPr>
        <w:t>ул.Советская</w:t>
      </w:r>
      <w:proofErr w:type="spellEnd"/>
      <w:r w:rsidRPr="00177B91">
        <w:rPr>
          <w:rFonts w:ascii="Times New Roman" w:hAnsi="Times New Roman" w:cs="Times New Roman"/>
          <w:sz w:val="12"/>
          <w:szCs w:val="12"/>
        </w:rPr>
        <w:t>, д.61.</w:t>
      </w:r>
    </w:p>
    <w:p w14:paraId="58DE731E" w14:textId="39557202"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3. Основание проведения публичных слушаний: </w:t>
      </w:r>
      <w:proofErr w:type="gramStart"/>
      <w:r w:rsidRPr="00177B91">
        <w:rPr>
          <w:rFonts w:ascii="Times New Roman" w:hAnsi="Times New Roman" w:cs="Times New Roman"/>
          <w:sz w:val="12"/>
          <w:szCs w:val="12"/>
        </w:rPr>
        <w:t>Постановление Главы сельского поселения Серноводск муниципального района С</w:t>
      </w:r>
      <w:r>
        <w:rPr>
          <w:rFonts w:ascii="Times New Roman" w:hAnsi="Times New Roman" w:cs="Times New Roman"/>
          <w:sz w:val="12"/>
          <w:szCs w:val="12"/>
        </w:rPr>
        <w:t>ергиевский Самарской области №2 от 25.04.2022</w:t>
      </w:r>
      <w:r w:rsidRPr="00177B91">
        <w:rPr>
          <w:rFonts w:ascii="Times New Roman" w:hAnsi="Times New Roman" w:cs="Times New Roman"/>
          <w:sz w:val="12"/>
          <w:szCs w:val="12"/>
        </w:rPr>
        <w:t>г. «О проведении публичных слушаний по проекту Решения собрания представителей сельского поселения Серноводск муниципального района Серги</w:t>
      </w:r>
      <w:r>
        <w:rPr>
          <w:rFonts w:ascii="Times New Roman" w:hAnsi="Times New Roman" w:cs="Times New Roman"/>
          <w:sz w:val="12"/>
          <w:szCs w:val="12"/>
        </w:rPr>
        <w:t>евский</w:t>
      </w:r>
      <w:r w:rsidRPr="00177B91">
        <w:rPr>
          <w:rFonts w:ascii="Times New Roman" w:hAnsi="Times New Roman" w:cs="Times New Roman"/>
          <w:sz w:val="12"/>
          <w:szCs w:val="12"/>
        </w:rPr>
        <w:t xml:space="preserve"> «Об исполне</w:t>
      </w:r>
      <w:r>
        <w:rPr>
          <w:rFonts w:ascii="Times New Roman" w:hAnsi="Times New Roman" w:cs="Times New Roman"/>
          <w:sz w:val="12"/>
          <w:szCs w:val="12"/>
        </w:rPr>
        <w:t>нии бюджета сельского поселения</w:t>
      </w:r>
      <w:r w:rsidRPr="00177B91">
        <w:rPr>
          <w:rFonts w:ascii="Times New Roman" w:hAnsi="Times New Roman" w:cs="Times New Roman"/>
          <w:sz w:val="12"/>
          <w:szCs w:val="12"/>
        </w:rPr>
        <w:t xml:space="preserve"> Серноводск муниципального района Сергиевский за 2021 год», опубликованное в газете «Сергиевский вестник» № 44 (700) от 26.04.2022г.</w:t>
      </w:r>
      <w:proofErr w:type="gramEnd"/>
    </w:p>
    <w:p w14:paraId="68F3298D"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2020 год».</w:t>
      </w:r>
    </w:p>
    <w:p w14:paraId="538DF664"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5.  "13" мая 2022 года по адресу: Самарская область, Сергиевский район  </w:t>
      </w:r>
      <w:proofErr w:type="spellStart"/>
      <w:r w:rsidRPr="00177B91">
        <w:rPr>
          <w:rFonts w:ascii="Times New Roman" w:hAnsi="Times New Roman" w:cs="Times New Roman"/>
          <w:sz w:val="12"/>
          <w:szCs w:val="12"/>
        </w:rPr>
        <w:t>п</w:t>
      </w:r>
      <w:proofErr w:type="gramStart"/>
      <w:r w:rsidRPr="00177B91">
        <w:rPr>
          <w:rFonts w:ascii="Times New Roman" w:hAnsi="Times New Roman" w:cs="Times New Roman"/>
          <w:sz w:val="12"/>
          <w:szCs w:val="12"/>
        </w:rPr>
        <w:t>.С</w:t>
      </w:r>
      <w:proofErr w:type="gramEnd"/>
      <w:r w:rsidRPr="00177B91">
        <w:rPr>
          <w:rFonts w:ascii="Times New Roman" w:hAnsi="Times New Roman" w:cs="Times New Roman"/>
          <w:sz w:val="12"/>
          <w:szCs w:val="12"/>
        </w:rPr>
        <w:t>ерноводск</w:t>
      </w:r>
      <w:proofErr w:type="spellEnd"/>
      <w:r w:rsidRPr="00177B91">
        <w:rPr>
          <w:rFonts w:ascii="Times New Roman" w:hAnsi="Times New Roman" w:cs="Times New Roman"/>
          <w:sz w:val="12"/>
          <w:szCs w:val="12"/>
        </w:rPr>
        <w:t xml:space="preserve">, </w:t>
      </w:r>
      <w:proofErr w:type="spellStart"/>
      <w:r w:rsidRPr="00177B91">
        <w:rPr>
          <w:rFonts w:ascii="Times New Roman" w:hAnsi="Times New Roman" w:cs="Times New Roman"/>
          <w:sz w:val="12"/>
          <w:szCs w:val="12"/>
        </w:rPr>
        <w:t>ул.Советская</w:t>
      </w:r>
      <w:proofErr w:type="spellEnd"/>
      <w:r w:rsidRPr="00177B91">
        <w:rPr>
          <w:rFonts w:ascii="Times New Roman" w:hAnsi="Times New Roman" w:cs="Times New Roman"/>
          <w:sz w:val="12"/>
          <w:szCs w:val="12"/>
        </w:rPr>
        <w:t xml:space="preserve">, д.61.  проведено мероприятие по информированию жителей поселения по вопросам публичных слушаний, в котором приняли участие 8 (восемь) человек. </w:t>
      </w:r>
    </w:p>
    <w:p w14:paraId="083230F3"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Серноводск муниципального района Сергиевский Самарская область «Об исполнении бюджета сельского поселения  Серноводск  муниципального района Сергиевский за 2021 год» внесли в протокол публичных слушаний 3 (три) человека. </w:t>
      </w:r>
    </w:p>
    <w:p w14:paraId="088C8CDC"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13047857"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2021 год» высказали 3 (три) человека. </w:t>
      </w:r>
    </w:p>
    <w:p w14:paraId="2D895FB9"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0A2A05F1"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093297D7"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6105AE3D" w14:textId="53E81792"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Принять проект Решения Собрания представителей сельского поселения Серноводск  муниципального района Сергиевский Самарской области «Об исполнении бюджета сельского поселения Серноводск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31FA423D" w14:textId="77777777" w:rsidR="00177B91" w:rsidRPr="00177B91" w:rsidRDefault="00177B91" w:rsidP="00177B91">
      <w:pPr>
        <w:spacing w:after="0" w:line="240" w:lineRule="auto"/>
        <w:ind w:firstLine="284"/>
        <w:jc w:val="right"/>
        <w:rPr>
          <w:rFonts w:ascii="Times New Roman" w:hAnsi="Times New Roman" w:cs="Times New Roman"/>
          <w:sz w:val="12"/>
          <w:szCs w:val="12"/>
        </w:rPr>
      </w:pPr>
      <w:r w:rsidRPr="00177B91">
        <w:rPr>
          <w:rFonts w:ascii="Times New Roman" w:hAnsi="Times New Roman" w:cs="Times New Roman"/>
          <w:sz w:val="12"/>
          <w:szCs w:val="12"/>
        </w:rPr>
        <w:t xml:space="preserve">Глава сельского поселения  Серноводск </w:t>
      </w:r>
    </w:p>
    <w:p w14:paraId="1A119AF7" w14:textId="77777777" w:rsidR="00177B91" w:rsidRDefault="00177B91" w:rsidP="00177B91">
      <w:pPr>
        <w:spacing w:after="0" w:line="240" w:lineRule="auto"/>
        <w:ind w:firstLine="284"/>
        <w:jc w:val="right"/>
        <w:rPr>
          <w:rFonts w:ascii="Times New Roman" w:hAnsi="Times New Roman" w:cs="Times New Roman"/>
          <w:sz w:val="12"/>
          <w:szCs w:val="12"/>
        </w:rPr>
      </w:pPr>
      <w:r w:rsidRPr="00177B91">
        <w:rPr>
          <w:rFonts w:ascii="Times New Roman" w:hAnsi="Times New Roman" w:cs="Times New Roman"/>
          <w:sz w:val="12"/>
          <w:szCs w:val="12"/>
        </w:rPr>
        <w:t>муниципального района Сергиевски</w:t>
      </w:r>
      <w:r>
        <w:rPr>
          <w:rFonts w:ascii="Times New Roman" w:hAnsi="Times New Roman" w:cs="Times New Roman"/>
          <w:sz w:val="12"/>
          <w:szCs w:val="12"/>
        </w:rPr>
        <w:t xml:space="preserve">й           </w:t>
      </w:r>
    </w:p>
    <w:p w14:paraId="393C2D89" w14:textId="77777777" w:rsidR="00177B91" w:rsidRDefault="00177B91" w:rsidP="00177B91">
      <w:pPr>
        <w:spacing w:after="0" w:line="240" w:lineRule="auto"/>
        <w:ind w:firstLine="284"/>
        <w:jc w:val="right"/>
        <w:rPr>
          <w:rFonts w:ascii="Times New Roman" w:hAnsi="Times New Roman" w:cs="Times New Roman"/>
          <w:sz w:val="12"/>
          <w:szCs w:val="12"/>
        </w:rPr>
      </w:pPr>
      <w:r w:rsidRPr="00177B91">
        <w:rPr>
          <w:rFonts w:ascii="Times New Roman" w:hAnsi="Times New Roman" w:cs="Times New Roman"/>
          <w:sz w:val="12"/>
          <w:szCs w:val="12"/>
        </w:rPr>
        <w:t xml:space="preserve">         </w:t>
      </w:r>
      <w:proofErr w:type="spellStart"/>
      <w:r w:rsidRPr="00177B91">
        <w:rPr>
          <w:rFonts w:ascii="Times New Roman" w:hAnsi="Times New Roman" w:cs="Times New Roman"/>
          <w:sz w:val="12"/>
          <w:szCs w:val="12"/>
        </w:rPr>
        <w:t>В.В.Тулгаев</w:t>
      </w:r>
      <w:proofErr w:type="spellEnd"/>
      <w:r w:rsidR="00C603B3" w:rsidRPr="00C603B3">
        <w:rPr>
          <w:rFonts w:ascii="Times New Roman" w:hAnsi="Times New Roman" w:cs="Times New Roman"/>
          <w:sz w:val="12"/>
          <w:szCs w:val="12"/>
        </w:rPr>
        <w:t xml:space="preserve"> </w:t>
      </w:r>
    </w:p>
    <w:p w14:paraId="5AB86921" w14:textId="77777777" w:rsidR="00177B91" w:rsidRDefault="00177B91" w:rsidP="00177B91">
      <w:pPr>
        <w:spacing w:after="0" w:line="240" w:lineRule="auto"/>
        <w:ind w:firstLine="284"/>
        <w:jc w:val="right"/>
        <w:rPr>
          <w:rFonts w:ascii="Times New Roman" w:hAnsi="Times New Roman" w:cs="Times New Roman"/>
          <w:sz w:val="12"/>
          <w:szCs w:val="12"/>
        </w:rPr>
      </w:pPr>
    </w:p>
    <w:p w14:paraId="26ADED44" w14:textId="2091F953" w:rsidR="00177B91" w:rsidRPr="00177B91" w:rsidRDefault="00177B91" w:rsidP="00177B91">
      <w:pPr>
        <w:spacing w:after="0" w:line="240" w:lineRule="auto"/>
        <w:ind w:firstLine="284"/>
        <w:jc w:val="center"/>
        <w:rPr>
          <w:rFonts w:ascii="Times New Roman" w:hAnsi="Times New Roman" w:cs="Times New Roman"/>
          <w:sz w:val="12"/>
          <w:szCs w:val="12"/>
        </w:rPr>
      </w:pPr>
      <w:r w:rsidRPr="00177B91">
        <w:rPr>
          <w:rFonts w:ascii="Times New Roman" w:hAnsi="Times New Roman" w:cs="Times New Roman"/>
          <w:sz w:val="12"/>
          <w:szCs w:val="12"/>
        </w:rPr>
        <w:t xml:space="preserve">Заключение о </w:t>
      </w:r>
      <w:r>
        <w:rPr>
          <w:rFonts w:ascii="Times New Roman" w:hAnsi="Times New Roman" w:cs="Times New Roman"/>
          <w:sz w:val="12"/>
          <w:szCs w:val="12"/>
        </w:rPr>
        <w:t xml:space="preserve">результатах публичных слушаний </w:t>
      </w:r>
      <w:r w:rsidRPr="00177B91">
        <w:rPr>
          <w:rFonts w:ascii="Times New Roman" w:hAnsi="Times New Roman" w:cs="Times New Roman"/>
          <w:sz w:val="12"/>
          <w:szCs w:val="12"/>
        </w:rPr>
        <w:t>в сельском поселени</w:t>
      </w:r>
      <w:r>
        <w:rPr>
          <w:rFonts w:ascii="Times New Roman" w:hAnsi="Times New Roman" w:cs="Times New Roman"/>
          <w:sz w:val="12"/>
          <w:szCs w:val="12"/>
        </w:rPr>
        <w:t xml:space="preserve">и Сургут муниципального района Сергиевский Самарской области </w:t>
      </w:r>
      <w:r w:rsidRPr="00177B91">
        <w:rPr>
          <w:rFonts w:ascii="Times New Roman" w:hAnsi="Times New Roman" w:cs="Times New Roman"/>
          <w:sz w:val="12"/>
          <w:szCs w:val="12"/>
        </w:rPr>
        <w:t>по вопросу о проекте Решения собрания представителей сельского поселения Сургут муниципального района Сергиевский Самарской области «Об исполне</w:t>
      </w:r>
      <w:r>
        <w:rPr>
          <w:rFonts w:ascii="Times New Roman" w:hAnsi="Times New Roman" w:cs="Times New Roman"/>
          <w:sz w:val="12"/>
          <w:szCs w:val="12"/>
        </w:rPr>
        <w:t>нии бюджета сельского поселения</w:t>
      </w:r>
      <w:r w:rsidRPr="00177B91">
        <w:rPr>
          <w:rFonts w:ascii="Times New Roman" w:hAnsi="Times New Roman" w:cs="Times New Roman"/>
          <w:sz w:val="12"/>
          <w:szCs w:val="12"/>
        </w:rPr>
        <w:t xml:space="preserve"> Сургут муниципального района Сергиевский за 2021 год».</w:t>
      </w:r>
    </w:p>
    <w:p w14:paraId="340F18D8" w14:textId="1B16A4FE" w:rsidR="00177B91" w:rsidRPr="00177B91" w:rsidRDefault="00177B91" w:rsidP="00177B91">
      <w:pPr>
        <w:spacing w:after="0" w:line="240" w:lineRule="auto"/>
        <w:ind w:firstLine="284"/>
        <w:jc w:val="center"/>
        <w:rPr>
          <w:rFonts w:ascii="Times New Roman" w:hAnsi="Times New Roman" w:cs="Times New Roman"/>
          <w:sz w:val="12"/>
          <w:szCs w:val="12"/>
        </w:rPr>
      </w:pPr>
      <w:r w:rsidRPr="00177B91">
        <w:rPr>
          <w:rFonts w:ascii="Times New Roman" w:hAnsi="Times New Roman" w:cs="Times New Roman"/>
          <w:sz w:val="12"/>
          <w:szCs w:val="12"/>
        </w:rPr>
        <w:t>от "20" мая 2022 г.</w:t>
      </w:r>
    </w:p>
    <w:p w14:paraId="4238ED9C"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1. Дата проведения публичных слушаний – с "06" мая 2022  года по "20" мая  2022 года.</w:t>
      </w:r>
    </w:p>
    <w:p w14:paraId="1D005D07"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177B91">
        <w:rPr>
          <w:rFonts w:ascii="Times New Roman" w:hAnsi="Times New Roman" w:cs="Times New Roman"/>
          <w:sz w:val="12"/>
          <w:szCs w:val="12"/>
        </w:rPr>
        <w:t>п</w:t>
      </w:r>
      <w:proofErr w:type="gramStart"/>
      <w:r w:rsidRPr="00177B91">
        <w:rPr>
          <w:rFonts w:ascii="Times New Roman" w:hAnsi="Times New Roman" w:cs="Times New Roman"/>
          <w:sz w:val="12"/>
          <w:szCs w:val="12"/>
        </w:rPr>
        <w:t>.С</w:t>
      </w:r>
      <w:proofErr w:type="gramEnd"/>
      <w:r w:rsidRPr="00177B91">
        <w:rPr>
          <w:rFonts w:ascii="Times New Roman" w:hAnsi="Times New Roman" w:cs="Times New Roman"/>
          <w:sz w:val="12"/>
          <w:szCs w:val="12"/>
        </w:rPr>
        <w:t>ургут</w:t>
      </w:r>
      <w:proofErr w:type="spellEnd"/>
      <w:r w:rsidRPr="00177B91">
        <w:rPr>
          <w:rFonts w:ascii="Times New Roman" w:hAnsi="Times New Roman" w:cs="Times New Roman"/>
          <w:sz w:val="12"/>
          <w:szCs w:val="12"/>
        </w:rPr>
        <w:t xml:space="preserve">, </w:t>
      </w:r>
      <w:proofErr w:type="spellStart"/>
      <w:r w:rsidRPr="00177B91">
        <w:rPr>
          <w:rFonts w:ascii="Times New Roman" w:hAnsi="Times New Roman" w:cs="Times New Roman"/>
          <w:sz w:val="12"/>
          <w:szCs w:val="12"/>
        </w:rPr>
        <w:t>ул.Первомайская</w:t>
      </w:r>
      <w:proofErr w:type="spellEnd"/>
      <w:r w:rsidRPr="00177B91">
        <w:rPr>
          <w:rFonts w:ascii="Times New Roman" w:hAnsi="Times New Roman" w:cs="Times New Roman"/>
          <w:sz w:val="12"/>
          <w:szCs w:val="12"/>
        </w:rPr>
        <w:t>, 12 а.</w:t>
      </w:r>
    </w:p>
    <w:p w14:paraId="31FDA9D7" w14:textId="190F9975"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3. Основание проведения публичных слушаний: </w:t>
      </w:r>
      <w:proofErr w:type="gramStart"/>
      <w:r w:rsidRPr="00177B91">
        <w:rPr>
          <w:rFonts w:ascii="Times New Roman" w:hAnsi="Times New Roman" w:cs="Times New Roman"/>
          <w:sz w:val="12"/>
          <w:szCs w:val="12"/>
        </w:rPr>
        <w:t xml:space="preserve">Постановление Главы сельского поселения Сургут муниципального района Сергиевский Самарской области № 6 от 25.04.2022 г. «О проведении публичных слушаний по проекту Решения собрания представителей сельского поселения Сургут муниципального района Сергиевский  «Об исполнении </w:t>
      </w:r>
      <w:r>
        <w:rPr>
          <w:rFonts w:ascii="Times New Roman" w:hAnsi="Times New Roman" w:cs="Times New Roman"/>
          <w:sz w:val="12"/>
          <w:szCs w:val="12"/>
        </w:rPr>
        <w:t>бюджета сельского поселения</w:t>
      </w:r>
      <w:r w:rsidRPr="00177B91">
        <w:rPr>
          <w:rFonts w:ascii="Times New Roman" w:hAnsi="Times New Roman" w:cs="Times New Roman"/>
          <w:sz w:val="12"/>
          <w:szCs w:val="12"/>
        </w:rPr>
        <w:t xml:space="preserve"> Сургут муниципального района Сергиевский за 2021 год», опубликованное в газете «Сергиевский вестник» №44(700) от 26.04.2022г.</w:t>
      </w:r>
      <w:proofErr w:type="gramEnd"/>
    </w:p>
    <w:p w14:paraId="6B695DD7" w14:textId="7C21FBD5"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Сургут муниципального района Сергиевский Самарской области «Об исполнен</w:t>
      </w:r>
      <w:r>
        <w:rPr>
          <w:rFonts w:ascii="Times New Roman" w:hAnsi="Times New Roman" w:cs="Times New Roman"/>
          <w:sz w:val="12"/>
          <w:szCs w:val="12"/>
        </w:rPr>
        <w:t xml:space="preserve">ии бюджета сельского поселения </w:t>
      </w:r>
      <w:r w:rsidRPr="00177B91">
        <w:rPr>
          <w:rFonts w:ascii="Times New Roman" w:hAnsi="Times New Roman" w:cs="Times New Roman"/>
          <w:sz w:val="12"/>
          <w:szCs w:val="12"/>
        </w:rPr>
        <w:t>Сургут муниципального района Сергиевский за 2020 год».</w:t>
      </w:r>
    </w:p>
    <w:p w14:paraId="4441FEE9"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5.  "13" мая 2022 года по адресу: Самарская область, Сергиевский район  Сургут проведено мероприятие по информированию жителей поселения по вопросам публичных слушаний, в котором приняли участие 6 (шесть) человек. </w:t>
      </w:r>
    </w:p>
    <w:p w14:paraId="32DD0996"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Сургут муниципального района Сергиевский Самарская область «Об исполнении бюджета сельского поселения  Сургут муниципального района Сергиевский за 2021 год» внесли в протокол публичных слушаний 2 (два) человека. </w:t>
      </w:r>
    </w:p>
    <w:p w14:paraId="64C58A45"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09565D8D"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2021 год» высказали 2 (два) человека. </w:t>
      </w:r>
    </w:p>
    <w:p w14:paraId="514F8D97"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73F7A980"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7F2E96EC"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5197F251" w14:textId="61C2803E"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lastRenderedPageBreak/>
        <w:t>Принять проект Решения Собрания представителей сельского поселения Сургут муниципального района Сергиевский Самарской области «Об исполнении бюджета сельского поселения  Сургут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4D37EA7C" w14:textId="77777777" w:rsidR="00177B91" w:rsidRPr="00177B91" w:rsidRDefault="00177B91" w:rsidP="00177B91">
      <w:pPr>
        <w:spacing w:after="0" w:line="240" w:lineRule="auto"/>
        <w:ind w:firstLine="284"/>
        <w:jc w:val="right"/>
        <w:rPr>
          <w:rFonts w:ascii="Times New Roman" w:hAnsi="Times New Roman" w:cs="Times New Roman"/>
          <w:sz w:val="12"/>
          <w:szCs w:val="12"/>
        </w:rPr>
      </w:pPr>
      <w:r w:rsidRPr="00177B91">
        <w:rPr>
          <w:rFonts w:ascii="Times New Roman" w:hAnsi="Times New Roman" w:cs="Times New Roman"/>
          <w:sz w:val="12"/>
          <w:szCs w:val="12"/>
        </w:rPr>
        <w:t>Глава сельского поселения Сургут</w:t>
      </w:r>
    </w:p>
    <w:p w14:paraId="7DBEB033" w14:textId="77777777" w:rsidR="00177B91" w:rsidRDefault="00177B91" w:rsidP="00177B91">
      <w:pPr>
        <w:spacing w:after="0" w:line="240" w:lineRule="auto"/>
        <w:ind w:firstLine="284"/>
        <w:jc w:val="right"/>
        <w:rPr>
          <w:rFonts w:ascii="Times New Roman" w:hAnsi="Times New Roman" w:cs="Times New Roman"/>
          <w:sz w:val="12"/>
          <w:szCs w:val="12"/>
        </w:rPr>
      </w:pPr>
      <w:r w:rsidRPr="00177B91">
        <w:rPr>
          <w:rFonts w:ascii="Times New Roman" w:hAnsi="Times New Roman" w:cs="Times New Roman"/>
          <w:sz w:val="12"/>
          <w:szCs w:val="12"/>
        </w:rPr>
        <w:t xml:space="preserve">муниципального района Сергиевский                                  </w:t>
      </w:r>
    </w:p>
    <w:p w14:paraId="4109FED0" w14:textId="177A8107" w:rsidR="00177B91" w:rsidRDefault="00177B91" w:rsidP="00177B91">
      <w:pPr>
        <w:spacing w:after="0" w:line="240" w:lineRule="auto"/>
        <w:ind w:firstLine="284"/>
        <w:jc w:val="right"/>
        <w:rPr>
          <w:rFonts w:ascii="Times New Roman" w:hAnsi="Times New Roman" w:cs="Times New Roman"/>
          <w:sz w:val="12"/>
          <w:szCs w:val="12"/>
        </w:rPr>
      </w:pPr>
      <w:r w:rsidRPr="00177B91">
        <w:rPr>
          <w:rFonts w:ascii="Times New Roman" w:hAnsi="Times New Roman" w:cs="Times New Roman"/>
          <w:sz w:val="12"/>
          <w:szCs w:val="12"/>
        </w:rPr>
        <w:t xml:space="preserve">         С.А. Содомов</w:t>
      </w:r>
      <w:r w:rsidR="00C603B3" w:rsidRPr="00C603B3">
        <w:rPr>
          <w:rFonts w:ascii="Times New Roman" w:hAnsi="Times New Roman" w:cs="Times New Roman"/>
          <w:sz w:val="12"/>
          <w:szCs w:val="12"/>
        </w:rPr>
        <w:t xml:space="preserve">    </w:t>
      </w:r>
    </w:p>
    <w:p w14:paraId="21E5D6F6" w14:textId="77777777" w:rsidR="00177B91" w:rsidRDefault="00177B91" w:rsidP="00177B91">
      <w:pPr>
        <w:spacing w:after="0" w:line="240" w:lineRule="auto"/>
        <w:ind w:firstLine="284"/>
        <w:jc w:val="right"/>
        <w:rPr>
          <w:rFonts w:ascii="Times New Roman" w:hAnsi="Times New Roman" w:cs="Times New Roman"/>
          <w:sz w:val="12"/>
          <w:szCs w:val="12"/>
        </w:rPr>
      </w:pPr>
    </w:p>
    <w:p w14:paraId="378744CF" w14:textId="30C0477B" w:rsidR="00177B91" w:rsidRPr="00177B91" w:rsidRDefault="00177B91" w:rsidP="00177B91">
      <w:pPr>
        <w:spacing w:after="0" w:line="240" w:lineRule="auto"/>
        <w:ind w:firstLine="284"/>
        <w:jc w:val="center"/>
        <w:rPr>
          <w:rFonts w:ascii="Times New Roman" w:hAnsi="Times New Roman" w:cs="Times New Roman"/>
          <w:sz w:val="12"/>
          <w:szCs w:val="12"/>
        </w:rPr>
      </w:pPr>
      <w:r w:rsidRPr="00177B91">
        <w:rPr>
          <w:rFonts w:ascii="Times New Roman" w:hAnsi="Times New Roman" w:cs="Times New Roman"/>
          <w:sz w:val="12"/>
          <w:szCs w:val="12"/>
        </w:rPr>
        <w:t xml:space="preserve">Заключение о результатах </w:t>
      </w:r>
      <w:r>
        <w:rPr>
          <w:rFonts w:ascii="Times New Roman" w:hAnsi="Times New Roman" w:cs="Times New Roman"/>
          <w:sz w:val="12"/>
          <w:szCs w:val="12"/>
        </w:rPr>
        <w:t xml:space="preserve">публичных слушаний в городском поселении Суходол </w:t>
      </w:r>
      <w:r w:rsidRPr="00177B91">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177B91">
        <w:rPr>
          <w:rFonts w:ascii="Times New Roman" w:hAnsi="Times New Roman" w:cs="Times New Roman"/>
          <w:sz w:val="12"/>
          <w:szCs w:val="12"/>
        </w:rPr>
        <w:t>по вопросу о проекте Решения собрания пред</w:t>
      </w:r>
      <w:r>
        <w:rPr>
          <w:rFonts w:ascii="Times New Roman" w:hAnsi="Times New Roman" w:cs="Times New Roman"/>
          <w:sz w:val="12"/>
          <w:szCs w:val="12"/>
        </w:rPr>
        <w:t>ставителей городского поселения</w:t>
      </w:r>
      <w:r w:rsidRPr="00177B91">
        <w:rPr>
          <w:rFonts w:ascii="Times New Roman" w:hAnsi="Times New Roman" w:cs="Times New Roman"/>
          <w:sz w:val="12"/>
          <w:szCs w:val="12"/>
        </w:rPr>
        <w:t xml:space="preserve"> Суходол муниципального района Сергиевский Самарской области «Об исполнении бюдж</w:t>
      </w:r>
      <w:r>
        <w:rPr>
          <w:rFonts w:ascii="Times New Roman" w:hAnsi="Times New Roman" w:cs="Times New Roman"/>
          <w:sz w:val="12"/>
          <w:szCs w:val="12"/>
        </w:rPr>
        <w:t>ета городского поселения</w:t>
      </w:r>
      <w:r w:rsidRPr="00177B91">
        <w:rPr>
          <w:rFonts w:ascii="Times New Roman" w:hAnsi="Times New Roman" w:cs="Times New Roman"/>
          <w:sz w:val="12"/>
          <w:szCs w:val="12"/>
        </w:rPr>
        <w:t xml:space="preserve"> Суходол муниципального района Сергиевский за 2021 год».</w:t>
      </w:r>
    </w:p>
    <w:p w14:paraId="2D9DCE08" w14:textId="5B830F40" w:rsidR="00177B91" w:rsidRPr="00177B91" w:rsidRDefault="00177B91" w:rsidP="00177B9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"20" мая 2022 г.</w:t>
      </w:r>
    </w:p>
    <w:p w14:paraId="19F5E419"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1. Дата проведения публичных слушаний – с "06" мая 2022  года по "20" мая  2022 года.</w:t>
      </w:r>
    </w:p>
    <w:p w14:paraId="093C48BC"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spellStart"/>
      <w:r w:rsidRPr="00177B91">
        <w:rPr>
          <w:rFonts w:ascii="Times New Roman" w:hAnsi="Times New Roman" w:cs="Times New Roman"/>
          <w:sz w:val="12"/>
          <w:szCs w:val="12"/>
        </w:rPr>
        <w:t>пгт</w:t>
      </w:r>
      <w:proofErr w:type="spellEnd"/>
      <w:r w:rsidRPr="00177B91">
        <w:rPr>
          <w:rFonts w:ascii="Times New Roman" w:hAnsi="Times New Roman" w:cs="Times New Roman"/>
          <w:sz w:val="12"/>
          <w:szCs w:val="12"/>
        </w:rPr>
        <w:t xml:space="preserve">. Суходол, ул. </w:t>
      </w:r>
      <w:proofErr w:type="gramStart"/>
      <w:r w:rsidRPr="00177B91">
        <w:rPr>
          <w:rFonts w:ascii="Times New Roman" w:hAnsi="Times New Roman" w:cs="Times New Roman"/>
          <w:sz w:val="12"/>
          <w:szCs w:val="12"/>
        </w:rPr>
        <w:t>Советская</w:t>
      </w:r>
      <w:proofErr w:type="gramEnd"/>
      <w:r w:rsidRPr="00177B91">
        <w:rPr>
          <w:rFonts w:ascii="Times New Roman" w:hAnsi="Times New Roman" w:cs="Times New Roman"/>
          <w:sz w:val="12"/>
          <w:szCs w:val="12"/>
        </w:rPr>
        <w:t>, д. 11.</w:t>
      </w:r>
    </w:p>
    <w:p w14:paraId="68BF09DE" w14:textId="780FAD72"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3. Основание проведения публичных слушаний: </w:t>
      </w:r>
      <w:proofErr w:type="gramStart"/>
      <w:r w:rsidRPr="00177B91">
        <w:rPr>
          <w:rFonts w:ascii="Times New Roman" w:hAnsi="Times New Roman" w:cs="Times New Roman"/>
          <w:sz w:val="12"/>
          <w:szCs w:val="12"/>
        </w:rPr>
        <w:t>Постановление Гла</w:t>
      </w:r>
      <w:r>
        <w:rPr>
          <w:rFonts w:ascii="Times New Roman" w:hAnsi="Times New Roman" w:cs="Times New Roman"/>
          <w:sz w:val="12"/>
          <w:szCs w:val="12"/>
        </w:rPr>
        <w:t>вы городского поселения Суходол</w:t>
      </w:r>
      <w:r w:rsidRPr="00177B91">
        <w:rPr>
          <w:rFonts w:ascii="Times New Roman" w:hAnsi="Times New Roman" w:cs="Times New Roman"/>
          <w:sz w:val="12"/>
          <w:szCs w:val="12"/>
        </w:rPr>
        <w:t xml:space="preserve"> муниципального района Сергиевский Самарской обл</w:t>
      </w:r>
      <w:r>
        <w:rPr>
          <w:rFonts w:ascii="Times New Roman" w:hAnsi="Times New Roman" w:cs="Times New Roman"/>
          <w:sz w:val="12"/>
          <w:szCs w:val="12"/>
        </w:rPr>
        <w:t>асти №5 от 25.04.2022</w:t>
      </w:r>
      <w:r w:rsidRPr="00177B91">
        <w:rPr>
          <w:rFonts w:ascii="Times New Roman" w:hAnsi="Times New Roman" w:cs="Times New Roman"/>
          <w:sz w:val="12"/>
          <w:szCs w:val="12"/>
        </w:rPr>
        <w:t>г. «О проведении публичных слушаний по проекту Решения собрания представител</w:t>
      </w:r>
      <w:r>
        <w:rPr>
          <w:rFonts w:ascii="Times New Roman" w:hAnsi="Times New Roman" w:cs="Times New Roman"/>
          <w:sz w:val="12"/>
          <w:szCs w:val="12"/>
        </w:rPr>
        <w:t>ей городского поселения Суходол</w:t>
      </w:r>
      <w:r w:rsidRPr="00177B91">
        <w:rPr>
          <w:rFonts w:ascii="Times New Roman" w:hAnsi="Times New Roman" w:cs="Times New Roman"/>
          <w:sz w:val="12"/>
          <w:szCs w:val="12"/>
        </w:rPr>
        <w:t xml:space="preserve"> муниципального района Сергиевский  «Об исполнении бюджета городского поселения Суходол  муниципального района Сергиевский за 2021 год», опубликованное в газете «Сергиевский вестник» № 44 (700) от 26.04.2022г.</w:t>
      </w:r>
      <w:proofErr w:type="gramEnd"/>
    </w:p>
    <w:p w14:paraId="03EA84FC" w14:textId="043F9562" w:rsidR="00177B91" w:rsidRPr="00177B91" w:rsidRDefault="00BC6D3A" w:rsidP="00177B9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177B91" w:rsidRPr="00177B91">
        <w:rPr>
          <w:rFonts w:ascii="Times New Roman" w:hAnsi="Times New Roman" w:cs="Times New Roman"/>
          <w:sz w:val="12"/>
          <w:szCs w:val="12"/>
        </w:rPr>
        <w:t>Вопрос, вынесенный на публичные слушания: проект Решения Собрания представителей городского поселения Суходол  муниципального района Сергиевский Самарской области «Об исполнении бюдже</w:t>
      </w:r>
      <w:r w:rsidR="00177B91">
        <w:rPr>
          <w:rFonts w:ascii="Times New Roman" w:hAnsi="Times New Roman" w:cs="Times New Roman"/>
          <w:sz w:val="12"/>
          <w:szCs w:val="12"/>
        </w:rPr>
        <w:t>та городского поселения Суходол</w:t>
      </w:r>
      <w:r w:rsidR="00177B91" w:rsidRPr="00177B91">
        <w:rPr>
          <w:rFonts w:ascii="Times New Roman" w:hAnsi="Times New Roman" w:cs="Times New Roman"/>
          <w:sz w:val="12"/>
          <w:szCs w:val="12"/>
        </w:rPr>
        <w:t xml:space="preserve"> муниципального района Сергиевский за 2021 год».</w:t>
      </w:r>
    </w:p>
    <w:p w14:paraId="56FC6A46"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5.  "13" мая 2022 года по адресу: Самарская область, Сергиевский район  </w:t>
      </w:r>
      <w:proofErr w:type="spellStart"/>
      <w:r w:rsidRPr="00177B91">
        <w:rPr>
          <w:rFonts w:ascii="Times New Roman" w:hAnsi="Times New Roman" w:cs="Times New Roman"/>
          <w:sz w:val="12"/>
          <w:szCs w:val="12"/>
        </w:rPr>
        <w:t>пгт</w:t>
      </w:r>
      <w:proofErr w:type="spellEnd"/>
      <w:r w:rsidRPr="00177B91">
        <w:rPr>
          <w:rFonts w:ascii="Times New Roman" w:hAnsi="Times New Roman" w:cs="Times New Roman"/>
          <w:sz w:val="12"/>
          <w:szCs w:val="12"/>
        </w:rPr>
        <w:t xml:space="preserve">. Суходол, ул. Советская, д. 11 проведено мероприятие по информированию жителей поселения по вопросам публичных слушаний, в котором приняли участие 7 (семь) человек. </w:t>
      </w:r>
    </w:p>
    <w:p w14:paraId="2C85D825" w14:textId="757CA91F"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6. Мнения, предложения и замечания по проекту Решения Собрания представител</w:t>
      </w:r>
      <w:r w:rsidR="00BC6D3A">
        <w:rPr>
          <w:rFonts w:ascii="Times New Roman" w:hAnsi="Times New Roman" w:cs="Times New Roman"/>
          <w:sz w:val="12"/>
          <w:szCs w:val="12"/>
        </w:rPr>
        <w:t>ей городского поселения Суходол</w:t>
      </w:r>
      <w:r w:rsidRPr="00177B91">
        <w:rPr>
          <w:rFonts w:ascii="Times New Roman" w:hAnsi="Times New Roman" w:cs="Times New Roman"/>
          <w:sz w:val="12"/>
          <w:szCs w:val="12"/>
        </w:rPr>
        <w:t xml:space="preserve"> муниципального района Сергиевский Самарская область «Об исполнении бюджета городского поселения Суходол  муниципального района Сергиевский за 2021 год» внесли в протокол публичных слушаний 2 (два) человека. </w:t>
      </w:r>
    </w:p>
    <w:p w14:paraId="25C1DFAE"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19AEE0B1"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2021 год» высказали 2 (два) человека. </w:t>
      </w:r>
    </w:p>
    <w:p w14:paraId="64EEAEE8"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33B8D47F"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54BCDA49" w14:textId="77777777" w:rsidR="00177B91" w:rsidRPr="00177B91" w:rsidRDefault="00177B91" w:rsidP="00177B91">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188C2939" w14:textId="56A649D2" w:rsidR="00177B91" w:rsidRPr="00177B91" w:rsidRDefault="00177B91" w:rsidP="00BC6D3A">
      <w:pPr>
        <w:spacing w:after="0" w:line="240" w:lineRule="auto"/>
        <w:ind w:firstLine="284"/>
        <w:jc w:val="both"/>
        <w:rPr>
          <w:rFonts w:ascii="Times New Roman" w:hAnsi="Times New Roman" w:cs="Times New Roman"/>
          <w:sz w:val="12"/>
          <w:szCs w:val="12"/>
        </w:rPr>
      </w:pPr>
      <w:r w:rsidRPr="00177B91">
        <w:rPr>
          <w:rFonts w:ascii="Times New Roman" w:hAnsi="Times New Roman" w:cs="Times New Roman"/>
          <w:sz w:val="12"/>
          <w:szCs w:val="12"/>
        </w:rPr>
        <w:t>Принять проект Решения Собрания представителей городского поселения Суходол  муниципального района Сергиевский Самарской области «Об исполнении бюджета городского поселения Суходол  муниципального района Сергиевский за 2021 год» в редакции, вы</w:t>
      </w:r>
      <w:r w:rsidR="00BC6D3A">
        <w:rPr>
          <w:rFonts w:ascii="Times New Roman" w:hAnsi="Times New Roman" w:cs="Times New Roman"/>
          <w:sz w:val="12"/>
          <w:szCs w:val="12"/>
        </w:rPr>
        <w:t>несенной на публичные слушания.</w:t>
      </w:r>
    </w:p>
    <w:p w14:paraId="541629ED" w14:textId="77777777" w:rsidR="00177B91" w:rsidRPr="00177B91" w:rsidRDefault="00177B91" w:rsidP="00BC6D3A">
      <w:pPr>
        <w:spacing w:after="0" w:line="240" w:lineRule="auto"/>
        <w:ind w:firstLine="284"/>
        <w:jc w:val="right"/>
        <w:rPr>
          <w:rFonts w:ascii="Times New Roman" w:hAnsi="Times New Roman" w:cs="Times New Roman"/>
          <w:sz w:val="12"/>
          <w:szCs w:val="12"/>
        </w:rPr>
      </w:pPr>
      <w:proofErr w:type="spellStart"/>
      <w:r w:rsidRPr="00177B91">
        <w:rPr>
          <w:rFonts w:ascii="Times New Roman" w:hAnsi="Times New Roman" w:cs="Times New Roman"/>
          <w:sz w:val="12"/>
          <w:szCs w:val="12"/>
        </w:rPr>
        <w:t>И.о</w:t>
      </w:r>
      <w:proofErr w:type="gramStart"/>
      <w:r w:rsidRPr="00177B91">
        <w:rPr>
          <w:rFonts w:ascii="Times New Roman" w:hAnsi="Times New Roman" w:cs="Times New Roman"/>
          <w:sz w:val="12"/>
          <w:szCs w:val="12"/>
        </w:rPr>
        <w:t>.Г</w:t>
      </w:r>
      <w:proofErr w:type="gramEnd"/>
      <w:r w:rsidRPr="00177B91">
        <w:rPr>
          <w:rFonts w:ascii="Times New Roman" w:hAnsi="Times New Roman" w:cs="Times New Roman"/>
          <w:sz w:val="12"/>
          <w:szCs w:val="12"/>
        </w:rPr>
        <w:t>лавы</w:t>
      </w:r>
      <w:proofErr w:type="spellEnd"/>
      <w:r w:rsidRPr="00177B91">
        <w:rPr>
          <w:rFonts w:ascii="Times New Roman" w:hAnsi="Times New Roman" w:cs="Times New Roman"/>
          <w:sz w:val="12"/>
          <w:szCs w:val="12"/>
        </w:rPr>
        <w:t xml:space="preserve"> городского поселения Суходол  </w:t>
      </w:r>
    </w:p>
    <w:p w14:paraId="446AE8BC" w14:textId="77777777" w:rsidR="00BC6D3A" w:rsidRDefault="00177B91" w:rsidP="00BC6D3A">
      <w:pPr>
        <w:spacing w:after="0" w:line="240" w:lineRule="auto"/>
        <w:ind w:firstLine="284"/>
        <w:jc w:val="right"/>
        <w:rPr>
          <w:rFonts w:ascii="Times New Roman" w:hAnsi="Times New Roman" w:cs="Times New Roman"/>
          <w:sz w:val="12"/>
          <w:szCs w:val="12"/>
        </w:rPr>
      </w:pPr>
      <w:r w:rsidRPr="00177B91">
        <w:rPr>
          <w:rFonts w:ascii="Times New Roman" w:hAnsi="Times New Roman" w:cs="Times New Roman"/>
          <w:sz w:val="12"/>
          <w:szCs w:val="12"/>
        </w:rPr>
        <w:t xml:space="preserve">муниципального района Сергиевский                                      </w:t>
      </w:r>
    </w:p>
    <w:p w14:paraId="09744D7F" w14:textId="546F6045" w:rsidR="00177B91" w:rsidRDefault="00177B91" w:rsidP="00BC6D3A">
      <w:pPr>
        <w:spacing w:after="0" w:line="240" w:lineRule="auto"/>
        <w:ind w:firstLine="284"/>
        <w:jc w:val="right"/>
        <w:rPr>
          <w:rFonts w:ascii="Times New Roman" w:hAnsi="Times New Roman" w:cs="Times New Roman"/>
          <w:sz w:val="12"/>
          <w:szCs w:val="12"/>
        </w:rPr>
      </w:pPr>
      <w:r w:rsidRPr="00177B91">
        <w:rPr>
          <w:rFonts w:ascii="Times New Roman" w:hAnsi="Times New Roman" w:cs="Times New Roman"/>
          <w:sz w:val="12"/>
          <w:szCs w:val="12"/>
        </w:rPr>
        <w:t xml:space="preserve">      </w:t>
      </w:r>
      <w:proofErr w:type="spellStart"/>
      <w:r w:rsidRPr="00177B91">
        <w:rPr>
          <w:rFonts w:ascii="Times New Roman" w:hAnsi="Times New Roman" w:cs="Times New Roman"/>
          <w:sz w:val="12"/>
          <w:szCs w:val="12"/>
        </w:rPr>
        <w:t>С.А.Даньшина</w:t>
      </w:r>
      <w:proofErr w:type="spellEnd"/>
    </w:p>
    <w:p w14:paraId="081782D1" w14:textId="77777777" w:rsidR="00BC6D3A" w:rsidRDefault="00BC6D3A" w:rsidP="00BC6D3A">
      <w:pPr>
        <w:spacing w:after="0" w:line="240" w:lineRule="auto"/>
        <w:ind w:firstLine="284"/>
        <w:jc w:val="right"/>
        <w:rPr>
          <w:rFonts w:ascii="Times New Roman" w:hAnsi="Times New Roman" w:cs="Times New Roman"/>
          <w:sz w:val="12"/>
          <w:szCs w:val="12"/>
        </w:rPr>
      </w:pPr>
    </w:p>
    <w:p w14:paraId="53A0DF27" w14:textId="50ABFDB1" w:rsidR="00BC6D3A" w:rsidRPr="00BC6D3A" w:rsidRDefault="00BC6D3A" w:rsidP="00BC6D3A">
      <w:pPr>
        <w:spacing w:after="0" w:line="240" w:lineRule="auto"/>
        <w:ind w:firstLine="284"/>
        <w:jc w:val="center"/>
        <w:rPr>
          <w:rFonts w:ascii="Times New Roman" w:hAnsi="Times New Roman" w:cs="Times New Roman"/>
          <w:sz w:val="12"/>
          <w:szCs w:val="12"/>
        </w:rPr>
      </w:pPr>
      <w:r w:rsidRPr="00BC6D3A">
        <w:rPr>
          <w:rFonts w:ascii="Times New Roman" w:hAnsi="Times New Roman" w:cs="Times New Roman"/>
          <w:sz w:val="12"/>
          <w:szCs w:val="12"/>
        </w:rPr>
        <w:t>Заключение о результатах публичн</w:t>
      </w:r>
      <w:r>
        <w:rPr>
          <w:rFonts w:ascii="Times New Roman" w:hAnsi="Times New Roman" w:cs="Times New Roman"/>
          <w:sz w:val="12"/>
          <w:szCs w:val="12"/>
        </w:rPr>
        <w:t xml:space="preserve">ых слушаний в сельском поселении Черновка </w:t>
      </w:r>
      <w:r w:rsidRPr="00BC6D3A">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w:t>
      </w:r>
      <w:r w:rsidRPr="00BC6D3A">
        <w:rPr>
          <w:rFonts w:ascii="Times New Roman" w:hAnsi="Times New Roman" w:cs="Times New Roman"/>
          <w:sz w:val="12"/>
          <w:szCs w:val="12"/>
        </w:rPr>
        <w:t>по вопросу о проекте Решения собрания пре</w:t>
      </w:r>
      <w:r>
        <w:rPr>
          <w:rFonts w:ascii="Times New Roman" w:hAnsi="Times New Roman" w:cs="Times New Roman"/>
          <w:sz w:val="12"/>
          <w:szCs w:val="12"/>
        </w:rPr>
        <w:t>дставителей сельского поселения</w:t>
      </w:r>
      <w:r w:rsidRPr="00BC6D3A">
        <w:rPr>
          <w:rFonts w:ascii="Times New Roman" w:hAnsi="Times New Roman" w:cs="Times New Roman"/>
          <w:sz w:val="12"/>
          <w:szCs w:val="12"/>
        </w:rPr>
        <w:t xml:space="preserve">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2021 год».</w:t>
      </w:r>
    </w:p>
    <w:p w14:paraId="04D16F70" w14:textId="7130423E" w:rsidR="00BC6D3A" w:rsidRPr="00BC6D3A" w:rsidRDefault="00BC6D3A" w:rsidP="00BC6D3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от "20" мая 2022 г.</w:t>
      </w:r>
    </w:p>
    <w:p w14:paraId="71ACDB00"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1. Дата проведения публичных слушаний – с "06" мая 2022  года по "20" мая  2022 года.</w:t>
      </w:r>
    </w:p>
    <w:p w14:paraId="0F5A7B80"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 xml:space="preserve">2. Место проведения публичных слушаний: Самарская область, Сергиевский район,  </w:t>
      </w:r>
      <w:proofErr w:type="gramStart"/>
      <w:r w:rsidRPr="00BC6D3A">
        <w:rPr>
          <w:rFonts w:ascii="Times New Roman" w:hAnsi="Times New Roman" w:cs="Times New Roman"/>
          <w:sz w:val="12"/>
          <w:szCs w:val="12"/>
        </w:rPr>
        <w:t>с</w:t>
      </w:r>
      <w:proofErr w:type="gramEnd"/>
      <w:r w:rsidRPr="00BC6D3A">
        <w:rPr>
          <w:rFonts w:ascii="Times New Roman" w:hAnsi="Times New Roman" w:cs="Times New Roman"/>
          <w:sz w:val="12"/>
          <w:szCs w:val="12"/>
        </w:rPr>
        <w:t xml:space="preserve">. Черновка, ул. </w:t>
      </w:r>
      <w:proofErr w:type="spellStart"/>
      <w:r w:rsidRPr="00BC6D3A">
        <w:rPr>
          <w:rFonts w:ascii="Times New Roman" w:hAnsi="Times New Roman" w:cs="Times New Roman"/>
          <w:sz w:val="12"/>
          <w:szCs w:val="12"/>
        </w:rPr>
        <w:t>Новостроевская</w:t>
      </w:r>
      <w:proofErr w:type="spellEnd"/>
      <w:r w:rsidRPr="00BC6D3A">
        <w:rPr>
          <w:rFonts w:ascii="Times New Roman" w:hAnsi="Times New Roman" w:cs="Times New Roman"/>
          <w:sz w:val="12"/>
          <w:szCs w:val="12"/>
        </w:rPr>
        <w:t>, д.10.</w:t>
      </w:r>
    </w:p>
    <w:p w14:paraId="1D409194" w14:textId="5304E112"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 xml:space="preserve">3. Основание проведения публичных слушаний: </w:t>
      </w:r>
      <w:proofErr w:type="gramStart"/>
      <w:r w:rsidRPr="00BC6D3A">
        <w:rPr>
          <w:rFonts w:ascii="Times New Roman" w:hAnsi="Times New Roman" w:cs="Times New Roman"/>
          <w:sz w:val="12"/>
          <w:szCs w:val="12"/>
        </w:rPr>
        <w:t xml:space="preserve">Постановление Главы сельского поселения Черновка муниципального района </w:t>
      </w:r>
      <w:r>
        <w:rPr>
          <w:rFonts w:ascii="Times New Roman" w:hAnsi="Times New Roman" w:cs="Times New Roman"/>
          <w:sz w:val="12"/>
          <w:szCs w:val="12"/>
        </w:rPr>
        <w:t>Сергиевский Самарской области №</w:t>
      </w:r>
      <w:r w:rsidRPr="00BC6D3A">
        <w:rPr>
          <w:rFonts w:ascii="Times New Roman" w:hAnsi="Times New Roman" w:cs="Times New Roman"/>
          <w:sz w:val="12"/>
          <w:szCs w:val="12"/>
        </w:rPr>
        <w:t>3 от 25.04.2022 г. «О проведении публичных слушаний по проекту Решения собрания представителей сельского поселения  Черновка муниципального района Сергиевский  «Об исполне</w:t>
      </w:r>
      <w:r>
        <w:rPr>
          <w:rFonts w:ascii="Times New Roman" w:hAnsi="Times New Roman" w:cs="Times New Roman"/>
          <w:sz w:val="12"/>
          <w:szCs w:val="12"/>
        </w:rPr>
        <w:t>нии бюджета сельского поселения</w:t>
      </w:r>
      <w:r w:rsidRPr="00BC6D3A">
        <w:rPr>
          <w:rFonts w:ascii="Times New Roman" w:hAnsi="Times New Roman" w:cs="Times New Roman"/>
          <w:sz w:val="12"/>
          <w:szCs w:val="12"/>
        </w:rPr>
        <w:t xml:space="preserve"> Черновка муниципального района Сергиевский за 2021 год», опубликованное в газете «Сергиевский вестник» № 44 (700) от 26.04.2022г.</w:t>
      </w:r>
      <w:proofErr w:type="gramEnd"/>
    </w:p>
    <w:p w14:paraId="511D9775"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4. Вопрос, вынесенный на публичные слушания: проект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2020 год».</w:t>
      </w:r>
    </w:p>
    <w:p w14:paraId="77484249"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 xml:space="preserve">5.  "13" мая 2022 года по адресу: Самарская область, Сергиевский район, </w:t>
      </w:r>
      <w:proofErr w:type="spellStart"/>
      <w:r w:rsidRPr="00BC6D3A">
        <w:rPr>
          <w:rFonts w:ascii="Times New Roman" w:hAnsi="Times New Roman" w:cs="Times New Roman"/>
          <w:sz w:val="12"/>
          <w:szCs w:val="12"/>
        </w:rPr>
        <w:t>с</w:t>
      </w:r>
      <w:proofErr w:type="gramStart"/>
      <w:r w:rsidRPr="00BC6D3A">
        <w:rPr>
          <w:rFonts w:ascii="Times New Roman" w:hAnsi="Times New Roman" w:cs="Times New Roman"/>
          <w:sz w:val="12"/>
          <w:szCs w:val="12"/>
        </w:rPr>
        <w:t>.Ч</w:t>
      </w:r>
      <w:proofErr w:type="gramEnd"/>
      <w:r w:rsidRPr="00BC6D3A">
        <w:rPr>
          <w:rFonts w:ascii="Times New Roman" w:hAnsi="Times New Roman" w:cs="Times New Roman"/>
          <w:sz w:val="12"/>
          <w:szCs w:val="12"/>
        </w:rPr>
        <w:t>ерновка</w:t>
      </w:r>
      <w:proofErr w:type="spellEnd"/>
      <w:r w:rsidRPr="00BC6D3A">
        <w:rPr>
          <w:rFonts w:ascii="Times New Roman" w:hAnsi="Times New Roman" w:cs="Times New Roman"/>
          <w:sz w:val="12"/>
          <w:szCs w:val="12"/>
        </w:rPr>
        <w:t xml:space="preserve">, </w:t>
      </w:r>
      <w:proofErr w:type="spellStart"/>
      <w:r w:rsidRPr="00BC6D3A">
        <w:rPr>
          <w:rFonts w:ascii="Times New Roman" w:hAnsi="Times New Roman" w:cs="Times New Roman"/>
          <w:sz w:val="12"/>
          <w:szCs w:val="12"/>
        </w:rPr>
        <w:t>ул.Новостроевская</w:t>
      </w:r>
      <w:proofErr w:type="spellEnd"/>
      <w:r w:rsidRPr="00BC6D3A">
        <w:rPr>
          <w:rFonts w:ascii="Times New Roman" w:hAnsi="Times New Roman" w:cs="Times New Roman"/>
          <w:sz w:val="12"/>
          <w:szCs w:val="12"/>
        </w:rPr>
        <w:t xml:space="preserve">, д.10  проведено мероприятие по информированию жителей поселения по вопросам публичных слушаний, в котором приняли участие 5 (пять) человек. </w:t>
      </w:r>
    </w:p>
    <w:p w14:paraId="2A23E21B"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 xml:space="preserve">6. Мнения, предложения и замечания по проекту Решения Собрания представителей сельского поселения Черновка муниципального района Сергиевский Самарская область «Об исполнении бюджета сельского поселения  Черновка  муниципального района Сергиевский за 2021 год» внесли в протокол публичных слушаний 1 (один) человек. </w:t>
      </w:r>
    </w:p>
    <w:p w14:paraId="3DA5FBC0"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23B7DBB4"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о проекте Решения Собрания представителей сельского поселения 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2021 год» высказали 2 (два) человека. </w:t>
      </w:r>
    </w:p>
    <w:p w14:paraId="5F7451E5"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7.2. Мнения, содержащие отрицательную оценку по вопросу публичных слушаний, высказано в количестве  - 0.</w:t>
      </w:r>
    </w:p>
    <w:p w14:paraId="0C769F4D"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7.3. Замечания и предложения по вопросам публичных слушаний поступали в количестве  - 0.</w:t>
      </w:r>
    </w:p>
    <w:p w14:paraId="3DCA1009"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8. По результатам рассмотрения мнений, замечаний и предложений участников публичных слушаний рекомендуется:</w:t>
      </w:r>
    </w:p>
    <w:p w14:paraId="29C6D76D" w14:textId="611794B6"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Принять проект Решения Собрания пред</w:t>
      </w:r>
      <w:r>
        <w:rPr>
          <w:rFonts w:ascii="Times New Roman" w:hAnsi="Times New Roman" w:cs="Times New Roman"/>
          <w:sz w:val="12"/>
          <w:szCs w:val="12"/>
        </w:rPr>
        <w:t xml:space="preserve">ставителей сельского поселения </w:t>
      </w:r>
      <w:r w:rsidRPr="00BC6D3A">
        <w:rPr>
          <w:rFonts w:ascii="Times New Roman" w:hAnsi="Times New Roman" w:cs="Times New Roman"/>
          <w:sz w:val="12"/>
          <w:szCs w:val="12"/>
        </w:rPr>
        <w:t>Черновка муниципального района Сергиевский Самарской области «Об исполнении бюджета сельского поселения  Черновка муниципального района Сергиевский за 2021 год» в редакции, вы</w:t>
      </w:r>
      <w:r>
        <w:rPr>
          <w:rFonts w:ascii="Times New Roman" w:hAnsi="Times New Roman" w:cs="Times New Roman"/>
          <w:sz w:val="12"/>
          <w:szCs w:val="12"/>
        </w:rPr>
        <w:t>несенной на публичные слушания.</w:t>
      </w:r>
    </w:p>
    <w:p w14:paraId="4C434005" w14:textId="77777777" w:rsidR="00BC6D3A" w:rsidRPr="00BC6D3A" w:rsidRDefault="00BC6D3A" w:rsidP="00BC6D3A">
      <w:pPr>
        <w:spacing w:after="0" w:line="240" w:lineRule="auto"/>
        <w:ind w:firstLine="284"/>
        <w:jc w:val="right"/>
        <w:rPr>
          <w:rFonts w:ascii="Times New Roman" w:hAnsi="Times New Roman" w:cs="Times New Roman"/>
          <w:sz w:val="12"/>
          <w:szCs w:val="12"/>
        </w:rPr>
      </w:pPr>
      <w:r w:rsidRPr="00BC6D3A">
        <w:rPr>
          <w:rFonts w:ascii="Times New Roman" w:hAnsi="Times New Roman" w:cs="Times New Roman"/>
          <w:sz w:val="12"/>
          <w:szCs w:val="12"/>
        </w:rPr>
        <w:t>Глава сельского поселения Черновка</w:t>
      </w:r>
    </w:p>
    <w:p w14:paraId="75B3D866" w14:textId="77777777" w:rsidR="00BC6D3A" w:rsidRDefault="00BC6D3A" w:rsidP="00BC6D3A">
      <w:pPr>
        <w:spacing w:after="0" w:line="240" w:lineRule="auto"/>
        <w:ind w:firstLine="284"/>
        <w:jc w:val="right"/>
        <w:rPr>
          <w:rFonts w:ascii="Times New Roman" w:hAnsi="Times New Roman" w:cs="Times New Roman"/>
          <w:sz w:val="12"/>
          <w:szCs w:val="12"/>
        </w:rPr>
      </w:pPr>
      <w:r w:rsidRPr="00BC6D3A">
        <w:rPr>
          <w:rFonts w:ascii="Times New Roman" w:hAnsi="Times New Roman" w:cs="Times New Roman"/>
          <w:sz w:val="12"/>
          <w:szCs w:val="12"/>
        </w:rPr>
        <w:t>муниципального района Сергиевски</w:t>
      </w:r>
      <w:r>
        <w:rPr>
          <w:rFonts w:ascii="Times New Roman" w:hAnsi="Times New Roman" w:cs="Times New Roman"/>
          <w:sz w:val="12"/>
          <w:szCs w:val="12"/>
        </w:rPr>
        <w:t xml:space="preserve">й           </w:t>
      </w:r>
    </w:p>
    <w:p w14:paraId="09023E82" w14:textId="0F81C010" w:rsidR="00BC6D3A" w:rsidRDefault="00BC6D3A" w:rsidP="00BC6D3A">
      <w:pPr>
        <w:spacing w:after="0" w:line="240" w:lineRule="auto"/>
        <w:ind w:firstLine="284"/>
        <w:jc w:val="right"/>
        <w:rPr>
          <w:rFonts w:ascii="Times New Roman" w:hAnsi="Times New Roman" w:cs="Times New Roman"/>
          <w:sz w:val="12"/>
          <w:szCs w:val="12"/>
        </w:rPr>
      </w:pPr>
      <w:r w:rsidRPr="00BC6D3A">
        <w:rPr>
          <w:rFonts w:ascii="Times New Roman" w:hAnsi="Times New Roman" w:cs="Times New Roman"/>
          <w:sz w:val="12"/>
          <w:szCs w:val="12"/>
        </w:rPr>
        <w:t xml:space="preserve">         </w:t>
      </w:r>
      <w:proofErr w:type="spellStart"/>
      <w:r w:rsidRPr="00BC6D3A">
        <w:rPr>
          <w:rFonts w:ascii="Times New Roman" w:hAnsi="Times New Roman" w:cs="Times New Roman"/>
          <w:sz w:val="12"/>
          <w:szCs w:val="12"/>
        </w:rPr>
        <w:t>К.Л.Григорьев</w:t>
      </w:r>
      <w:proofErr w:type="spellEnd"/>
    </w:p>
    <w:p w14:paraId="30D8F0B1" w14:textId="77777777" w:rsidR="00BC6D3A" w:rsidRDefault="00BC6D3A" w:rsidP="00BC6D3A">
      <w:pPr>
        <w:spacing w:after="0" w:line="240" w:lineRule="auto"/>
        <w:ind w:firstLine="284"/>
        <w:jc w:val="right"/>
        <w:rPr>
          <w:rFonts w:ascii="Times New Roman" w:hAnsi="Times New Roman" w:cs="Times New Roman"/>
          <w:sz w:val="12"/>
          <w:szCs w:val="12"/>
        </w:rPr>
      </w:pPr>
    </w:p>
    <w:p w14:paraId="159BC3CF" w14:textId="77777777" w:rsidR="00BC6D3A" w:rsidRDefault="00BC6D3A" w:rsidP="00BC6D3A">
      <w:pPr>
        <w:spacing w:after="0" w:line="240" w:lineRule="auto"/>
        <w:ind w:firstLine="284"/>
        <w:jc w:val="center"/>
        <w:rPr>
          <w:rFonts w:ascii="Times New Roman" w:hAnsi="Times New Roman" w:cs="Times New Roman"/>
          <w:sz w:val="12"/>
          <w:szCs w:val="12"/>
        </w:rPr>
      </w:pPr>
    </w:p>
    <w:p w14:paraId="17ADC902" w14:textId="77777777" w:rsidR="00BC6D3A" w:rsidRPr="00BC6D3A" w:rsidRDefault="00BC6D3A" w:rsidP="00BC6D3A">
      <w:pPr>
        <w:spacing w:after="0" w:line="240" w:lineRule="auto"/>
        <w:ind w:firstLine="284"/>
        <w:jc w:val="center"/>
        <w:rPr>
          <w:rFonts w:ascii="Times New Roman" w:hAnsi="Times New Roman" w:cs="Times New Roman"/>
          <w:sz w:val="12"/>
          <w:szCs w:val="12"/>
        </w:rPr>
      </w:pPr>
      <w:r w:rsidRPr="00BC6D3A">
        <w:rPr>
          <w:rFonts w:ascii="Times New Roman" w:hAnsi="Times New Roman" w:cs="Times New Roman"/>
          <w:sz w:val="12"/>
          <w:szCs w:val="12"/>
        </w:rPr>
        <w:lastRenderedPageBreak/>
        <w:t>Администрация</w:t>
      </w:r>
    </w:p>
    <w:p w14:paraId="38DC0B1B" w14:textId="6CAC99B9" w:rsidR="00BC6D3A" w:rsidRPr="00BC6D3A" w:rsidRDefault="00BC6D3A" w:rsidP="00BC6D3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C6D3A">
        <w:rPr>
          <w:rFonts w:ascii="Times New Roman" w:hAnsi="Times New Roman" w:cs="Times New Roman"/>
          <w:sz w:val="12"/>
          <w:szCs w:val="12"/>
        </w:rPr>
        <w:t>Сергиевский</w:t>
      </w:r>
    </w:p>
    <w:p w14:paraId="3FDCF4EF" w14:textId="34923097" w:rsidR="00BC6D3A" w:rsidRPr="00BC6D3A" w:rsidRDefault="00BC6D3A" w:rsidP="00BC6D3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8B4FC49" w14:textId="675ED75C" w:rsidR="00BC6D3A" w:rsidRPr="00BC6D3A" w:rsidRDefault="00BC6D3A" w:rsidP="00BC6D3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D967B2A" w14:textId="047784D8" w:rsidR="00BC6D3A" w:rsidRDefault="00BC6D3A" w:rsidP="00BC6D3A">
      <w:pPr>
        <w:spacing w:after="0" w:line="240" w:lineRule="auto"/>
        <w:ind w:firstLine="284"/>
        <w:rPr>
          <w:rFonts w:ascii="Times New Roman" w:hAnsi="Times New Roman" w:cs="Times New Roman"/>
          <w:sz w:val="12"/>
          <w:szCs w:val="12"/>
        </w:rPr>
      </w:pPr>
      <w:r w:rsidRPr="00BC6D3A">
        <w:rPr>
          <w:rFonts w:ascii="Times New Roman" w:hAnsi="Times New Roman" w:cs="Times New Roman"/>
          <w:sz w:val="12"/>
          <w:szCs w:val="12"/>
        </w:rPr>
        <w:t>«23» мая 2022г.</w:t>
      </w:r>
      <w:r>
        <w:rPr>
          <w:rFonts w:ascii="Times New Roman" w:hAnsi="Times New Roman" w:cs="Times New Roman"/>
          <w:sz w:val="12"/>
          <w:szCs w:val="12"/>
        </w:rPr>
        <w:t xml:space="preserve">                                                                                                                                                                                                            </w:t>
      </w:r>
      <w:r w:rsidRPr="00BC6D3A">
        <w:rPr>
          <w:rFonts w:ascii="Times New Roman" w:hAnsi="Times New Roman" w:cs="Times New Roman"/>
          <w:sz w:val="12"/>
          <w:szCs w:val="12"/>
        </w:rPr>
        <w:t>№507</w:t>
      </w:r>
    </w:p>
    <w:p w14:paraId="37D6746D" w14:textId="051FD7F0" w:rsidR="00BC6D3A" w:rsidRPr="00BC6D3A" w:rsidRDefault="00BC6D3A" w:rsidP="00BC6D3A">
      <w:pPr>
        <w:spacing w:after="0" w:line="240" w:lineRule="auto"/>
        <w:ind w:firstLine="284"/>
        <w:jc w:val="center"/>
        <w:rPr>
          <w:rFonts w:ascii="Times New Roman" w:hAnsi="Times New Roman" w:cs="Times New Roman"/>
          <w:sz w:val="12"/>
          <w:szCs w:val="12"/>
        </w:rPr>
      </w:pPr>
      <w:r w:rsidRPr="00BC6D3A">
        <w:rPr>
          <w:rFonts w:ascii="Times New Roman" w:hAnsi="Times New Roman" w:cs="Times New Roman"/>
          <w:sz w:val="12"/>
          <w:szCs w:val="12"/>
        </w:rPr>
        <w:t>О мероприятиях по обеспечению безопасности людей на водных объектах общего пользования  на территории муниципального района Сергиевский в 2022 г.</w:t>
      </w:r>
    </w:p>
    <w:p w14:paraId="393D39D0" w14:textId="77777777" w:rsidR="00BC6D3A" w:rsidRPr="00BC6D3A" w:rsidRDefault="00BC6D3A" w:rsidP="00BC6D3A">
      <w:pPr>
        <w:spacing w:after="0" w:line="240" w:lineRule="auto"/>
        <w:ind w:firstLine="284"/>
        <w:jc w:val="both"/>
        <w:rPr>
          <w:rFonts w:ascii="Times New Roman" w:hAnsi="Times New Roman" w:cs="Times New Roman"/>
          <w:sz w:val="12"/>
          <w:szCs w:val="12"/>
        </w:rPr>
      </w:pPr>
      <w:proofErr w:type="gramStart"/>
      <w:r w:rsidRPr="00BC6D3A">
        <w:rPr>
          <w:rFonts w:ascii="Times New Roman" w:hAnsi="Times New Roman" w:cs="Times New Roman"/>
          <w:sz w:val="12"/>
          <w:szCs w:val="12"/>
        </w:rPr>
        <w:t>В целях создания безопасных условий в местах массового отдыха людей и реализации полномочий органов местного самоуправления по обеспечению безопасности людей на водных объектах общего пользования, охраны их жизни и здоровья, в соответствии с Водным кодексом РФ от 03.06.2006г. №74-ФЗ, статьей 15 Федерального закона от 06.10.2003 №131 –ФЗ «Об общих принципах организации местного самоуправления в Российской Федерации», постановлением Самарской Губернской</w:t>
      </w:r>
      <w:proofErr w:type="gramEnd"/>
      <w:r w:rsidRPr="00BC6D3A">
        <w:rPr>
          <w:rFonts w:ascii="Times New Roman" w:hAnsi="Times New Roman" w:cs="Times New Roman"/>
          <w:sz w:val="12"/>
          <w:szCs w:val="12"/>
        </w:rPr>
        <w:t xml:space="preserve"> Думы от 23.10.2007г.  №346 «О правилах охраны жизни и здоровья людей на водных объектах в Самарской области», руководствуясь Уставом муниципального района Сергиевский, Администрация муниципального района Сергиевский </w:t>
      </w:r>
    </w:p>
    <w:p w14:paraId="2C134935" w14:textId="31ABC969" w:rsidR="00BC6D3A" w:rsidRPr="00BC6D3A" w:rsidRDefault="00BC6D3A" w:rsidP="00BC6D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7AEC3783" w14:textId="7C37EFE1" w:rsidR="00BC6D3A" w:rsidRPr="00BC6D3A" w:rsidRDefault="00BC6D3A" w:rsidP="00BC6D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C6D3A">
        <w:rPr>
          <w:rFonts w:ascii="Times New Roman" w:hAnsi="Times New Roman" w:cs="Times New Roman"/>
          <w:sz w:val="12"/>
          <w:szCs w:val="12"/>
        </w:rPr>
        <w:t>Утвердить План мероприятий по обеспечению безопасности людей на водных объектах общего пользования на территории муниципального района Сергиевский (приложение №1).</w:t>
      </w:r>
    </w:p>
    <w:p w14:paraId="531AA4CF" w14:textId="0FC22517" w:rsidR="00BC6D3A" w:rsidRPr="00BC6D3A" w:rsidRDefault="00BC6D3A" w:rsidP="00BC6D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C6D3A">
        <w:rPr>
          <w:rFonts w:ascii="Times New Roman" w:hAnsi="Times New Roman" w:cs="Times New Roman"/>
          <w:sz w:val="12"/>
          <w:szCs w:val="12"/>
        </w:rPr>
        <w:t>Утвердить Перечень мест организованного отдыха населения на водных объектах общего пользования на территории муниципального района Сергиевский (приложение №2). Запретить купание людей на водных объектах общего пользования вне специально организованных мест;</w:t>
      </w:r>
    </w:p>
    <w:p w14:paraId="40317BBB" w14:textId="261FD15A" w:rsidR="00BC6D3A" w:rsidRPr="00BC6D3A" w:rsidRDefault="00BC6D3A" w:rsidP="00BC6D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C6D3A">
        <w:rPr>
          <w:rFonts w:ascii="Times New Roman" w:hAnsi="Times New Roman" w:cs="Times New Roman"/>
          <w:sz w:val="12"/>
          <w:szCs w:val="12"/>
        </w:rPr>
        <w:t xml:space="preserve">Утвердить Перечень потребности в оборудовании спасательных постов </w:t>
      </w:r>
      <w:proofErr w:type="gramStart"/>
      <w:r w:rsidRPr="00BC6D3A">
        <w:rPr>
          <w:rFonts w:ascii="Times New Roman" w:hAnsi="Times New Roman" w:cs="Times New Roman"/>
          <w:sz w:val="12"/>
          <w:szCs w:val="12"/>
        </w:rPr>
        <w:t>на</w:t>
      </w:r>
      <w:proofErr w:type="gramEnd"/>
      <w:r w:rsidRPr="00BC6D3A">
        <w:rPr>
          <w:rFonts w:ascii="Times New Roman" w:hAnsi="Times New Roman" w:cs="Times New Roman"/>
          <w:sz w:val="12"/>
          <w:szCs w:val="12"/>
        </w:rPr>
        <w:t xml:space="preserve"> </w:t>
      </w:r>
      <w:proofErr w:type="gramStart"/>
      <w:r w:rsidRPr="00BC6D3A">
        <w:rPr>
          <w:rFonts w:ascii="Times New Roman" w:hAnsi="Times New Roman" w:cs="Times New Roman"/>
          <w:sz w:val="12"/>
          <w:szCs w:val="12"/>
        </w:rPr>
        <w:t>водных</w:t>
      </w:r>
      <w:proofErr w:type="gramEnd"/>
      <w:r w:rsidRPr="00BC6D3A">
        <w:rPr>
          <w:rFonts w:ascii="Times New Roman" w:hAnsi="Times New Roman" w:cs="Times New Roman"/>
          <w:sz w:val="12"/>
          <w:szCs w:val="12"/>
        </w:rPr>
        <w:t xml:space="preserve"> объектов общего пользования на территории муниципального района Сергиевский (приложение №3).</w:t>
      </w:r>
    </w:p>
    <w:p w14:paraId="4564894E" w14:textId="375A14F8" w:rsidR="00BC6D3A" w:rsidRPr="00BC6D3A" w:rsidRDefault="00BC6D3A" w:rsidP="00BC6D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C6D3A">
        <w:rPr>
          <w:rFonts w:ascii="Times New Roman" w:hAnsi="Times New Roman" w:cs="Times New Roman"/>
          <w:sz w:val="12"/>
          <w:szCs w:val="12"/>
        </w:rPr>
        <w:t>Утвердить План проведения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(приложение №4).</w:t>
      </w:r>
    </w:p>
    <w:p w14:paraId="3CF43D0B" w14:textId="49D89E2E" w:rsidR="00BC6D3A" w:rsidRPr="00BC6D3A" w:rsidRDefault="00BC6D3A" w:rsidP="00BC6D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C6D3A">
        <w:rPr>
          <w:rFonts w:ascii="Times New Roman" w:hAnsi="Times New Roman" w:cs="Times New Roman"/>
          <w:sz w:val="12"/>
          <w:szCs w:val="12"/>
        </w:rPr>
        <w:t>Утвердить состав межведомственной комиссии по проведению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(приложение №5).</w:t>
      </w:r>
    </w:p>
    <w:p w14:paraId="00D6A252" w14:textId="2858F11D" w:rsidR="00BC6D3A" w:rsidRPr="00BC6D3A" w:rsidRDefault="00BC6D3A" w:rsidP="00BC6D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BC6D3A">
        <w:rPr>
          <w:rFonts w:ascii="Times New Roman" w:hAnsi="Times New Roman" w:cs="Times New Roman"/>
          <w:sz w:val="12"/>
          <w:szCs w:val="12"/>
        </w:rPr>
        <w:t>Межведомственной комиссии  по проведению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  в своей работе руководствоваться «Планом мероприятий по обеспечению безопасности людей на водных объектах общего пользования на территории муниципального района Сергиевский». По результатам проверок составлять акты проверок мест отдыха населения на водных объектах общего пользования на территории муниципального района Сергиевский.</w:t>
      </w:r>
    </w:p>
    <w:p w14:paraId="451DD6AA" w14:textId="21835A56" w:rsidR="00BC6D3A" w:rsidRPr="00BC6D3A" w:rsidRDefault="00BC6D3A" w:rsidP="00BC6D3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BC6D3A">
        <w:rPr>
          <w:rFonts w:ascii="Times New Roman" w:hAnsi="Times New Roman" w:cs="Times New Roman"/>
          <w:sz w:val="12"/>
          <w:szCs w:val="12"/>
        </w:rPr>
        <w:t>Рекомендовать:</w:t>
      </w:r>
    </w:p>
    <w:p w14:paraId="24C11E6A"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7.1. Главам городского, сельских поселений муниципального района  Сергиевский, руководителям организаций, предприятий, учреждений организовать выполнение «Плана мероприятий по обеспечению безопасности людей на водных объектах общего пользования на территории муниципального района Сергиевский».</w:t>
      </w:r>
    </w:p>
    <w:p w14:paraId="1FB8819B"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7.2. Начальнику ОМВД России по Сергиевскому району (</w:t>
      </w:r>
      <w:proofErr w:type="spellStart"/>
      <w:r w:rsidRPr="00BC6D3A">
        <w:rPr>
          <w:rFonts w:ascii="Times New Roman" w:hAnsi="Times New Roman" w:cs="Times New Roman"/>
          <w:sz w:val="12"/>
          <w:szCs w:val="12"/>
        </w:rPr>
        <w:t>Зацепину</w:t>
      </w:r>
      <w:proofErr w:type="spellEnd"/>
      <w:r w:rsidRPr="00BC6D3A">
        <w:rPr>
          <w:rFonts w:ascii="Times New Roman" w:hAnsi="Times New Roman" w:cs="Times New Roman"/>
          <w:sz w:val="12"/>
          <w:szCs w:val="12"/>
        </w:rPr>
        <w:t xml:space="preserve"> С.А.) оказывать содействие личному составу спасательных постов при исполнении ими обязанностей, связанных с организацией и выполнением мероприятий по обеспечению безопасности людей на водных объектах.</w:t>
      </w:r>
    </w:p>
    <w:p w14:paraId="0450DA86"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8. Опубликовать настоящее постановление в газете «Сергиевский вестник».</w:t>
      </w:r>
    </w:p>
    <w:p w14:paraId="2CDBF789" w14:textId="77777777"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9. Настоящее постановление вступает в силу со дня его официального опубликования.</w:t>
      </w:r>
    </w:p>
    <w:p w14:paraId="4B80B0D2" w14:textId="346491CD" w:rsidR="00BC6D3A" w:rsidRPr="00BC6D3A" w:rsidRDefault="00BC6D3A" w:rsidP="00BC6D3A">
      <w:pPr>
        <w:spacing w:after="0" w:line="240" w:lineRule="auto"/>
        <w:ind w:firstLine="284"/>
        <w:jc w:val="both"/>
        <w:rPr>
          <w:rFonts w:ascii="Times New Roman" w:hAnsi="Times New Roman" w:cs="Times New Roman"/>
          <w:sz w:val="12"/>
          <w:szCs w:val="12"/>
        </w:rPr>
      </w:pPr>
      <w:r w:rsidRPr="00BC6D3A">
        <w:rPr>
          <w:rFonts w:ascii="Times New Roman" w:hAnsi="Times New Roman" w:cs="Times New Roman"/>
          <w:sz w:val="12"/>
          <w:szCs w:val="12"/>
        </w:rPr>
        <w:t xml:space="preserve">10. </w:t>
      </w:r>
      <w:proofErr w:type="gramStart"/>
      <w:r w:rsidRPr="00BC6D3A">
        <w:rPr>
          <w:rFonts w:ascii="Times New Roman" w:hAnsi="Times New Roman" w:cs="Times New Roman"/>
          <w:sz w:val="12"/>
          <w:szCs w:val="12"/>
        </w:rPr>
        <w:t>Контроль за</w:t>
      </w:r>
      <w:proofErr w:type="gramEnd"/>
      <w:r w:rsidRPr="00BC6D3A">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14:paraId="28EFD68D" w14:textId="18B96857" w:rsidR="00BC6D3A" w:rsidRPr="00BC6D3A" w:rsidRDefault="00BC6D3A" w:rsidP="00BC6D3A">
      <w:pPr>
        <w:spacing w:after="0" w:line="240" w:lineRule="auto"/>
        <w:ind w:firstLine="284"/>
        <w:jc w:val="right"/>
        <w:rPr>
          <w:rFonts w:ascii="Times New Roman" w:hAnsi="Times New Roman" w:cs="Times New Roman"/>
          <w:sz w:val="12"/>
          <w:szCs w:val="12"/>
        </w:rPr>
      </w:pPr>
      <w:r w:rsidRPr="00BC6D3A">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14:paraId="78300CC3" w14:textId="140695C6" w:rsidR="00BC6D3A" w:rsidRDefault="00BC6D3A" w:rsidP="00BC6D3A">
      <w:pPr>
        <w:spacing w:after="0" w:line="240" w:lineRule="auto"/>
        <w:ind w:firstLine="284"/>
        <w:jc w:val="right"/>
        <w:rPr>
          <w:rFonts w:ascii="Times New Roman" w:hAnsi="Times New Roman" w:cs="Times New Roman"/>
          <w:sz w:val="12"/>
          <w:szCs w:val="12"/>
        </w:rPr>
      </w:pPr>
      <w:r w:rsidRPr="00BC6D3A">
        <w:rPr>
          <w:rFonts w:ascii="Times New Roman" w:hAnsi="Times New Roman" w:cs="Times New Roman"/>
          <w:sz w:val="12"/>
          <w:szCs w:val="12"/>
        </w:rPr>
        <w:t xml:space="preserve">А. И. </w:t>
      </w:r>
      <w:proofErr w:type="spellStart"/>
      <w:r w:rsidRPr="00BC6D3A">
        <w:rPr>
          <w:rFonts w:ascii="Times New Roman" w:hAnsi="Times New Roman" w:cs="Times New Roman"/>
          <w:sz w:val="12"/>
          <w:szCs w:val="12"/>
        </w:rPr>
        <w:t>Екамасов</w:t>
      </w:r>
      <w:proofErr w:type="spellEnd"/>
    </w:p>
    <w:p w14:paraId="2EBBA402" w14:textId="77777777" w:rsidR="00AE0625" w:rsidRDefault="00AE0625" w:rsidP="00BC6D3A">
      <w:pPr>
        <w:spacing w:after="0" w:line="240" w:lineRule="auto"/>
        <w:ind w:firstLine="284"/>
        <w:jc w:val="right"/>
        <w:rPr>
          <w:rFonts w:ascii="Times New Roman" w:hAnsi="Times New Roman" w:cs="Times New Roman"/>
          <w:sz w:val="12"/>
          <w:szCs w:val="12"/>
        </w:rPr>
      </w:pPr>
    </w:p>
    <w:p w14:paraId="517DD696" w14:textId="77777777" w:rsidR="00AE0625" w:rsidRPr="00AE0625" w:rsidRDefault="00AE0625" w:rsidP="00AE0625">
      <w:pPr>
        <w:spacing w:after="0" w:line="240" w:lineRule="auto"/>
        <w:ind w:firstLine="284"/>
        <w:jc w:val="right"/>
        <w:rPr>
          <w:rFonts w:ascii="Times New Roman" w:hAnsi="Times New Roman" w:cs="Times New Roman"/>
          <w:sz w:val="12"/>
          <w:szCs w:val="12"/>
        </w:rPr>
      </w:pPr>
      <w:r w:rsidRPr="00AE0625">
        <w:rPr>
          <w:rFonts w:ascii="Times New Roman" w:hAnsi="Times New Roman" w:cs="Times New Roman"/>
          <w:sz w:val="12"/>
          <w:szCs w:val="12"/>
        </w:rPr>
        <w:t xml:space="preserve">                     Приложение №1  </w:t>
      </w:r>
    </w:p>
    <w:p w14:paraId="639E1E8B" w14:textId="77777777" w:rsidR="00AE0625" w:rsidRPr="00AE0625" w:rsidRDefault="00AE0625" w:rsidP="00AE0625">
      <w:pPr>
        <w:spacing w:after="0" w:line="240" w:lineRule="auto"/>
        <w:ind w:firstLine="284"/>
        <w:jc w:val="right"/>
        <w:rPr>
          <w:rFonts w:ascii="Times New Roman" w:hAnsi="Times New Roman" w:cs="Times New Roman"/>
          <w:sz w:val="12"/>
          <w:szCs w:val="12"/>
        </w:rPr>
      </w:pPr>
      <w:r w:rsidRPr="00AE0625">
        <w:rPr>
          <w:rFonts w:ascii="Times New Roman" w:hAnsi="Times New Roman" w:cs="Times New Roman"/>
          <w:sz w:val="12"/>
          <w:szCs w:val="12"/>
        </w:rPr>
        <w:t xml:space="preserve">к постановлению администрации </w:t>
      </w:r>
    </w:p>
    <w:p w14:paraId="4406A379" w14:textId="77777777" w:rsidR="00AE0625" w:rsidRPr="00AE0625" w:rsidRDefault="00AE0625" w:rsidP="00AE0625">
      <w:pPr>
        <w:spacing w:after="0" w:line="240" w:lineRule="auto"/>
        <w:ind w:firstLine="284"/>
        <w:jc w:val="right"/>
        <w:rPr>
          <w:rFonts w:ascii="Times New Roman" w:hAnsi="Times New Roman" w:cs="Times New Roman"/>
          <w:sz w:val="12"/>
          <w:szCs w:val="12"/>
        </w:rPr>
      </w:pPr>
      <w:r w:rsidRPr="00AE0625">
        <w:rPr>
          <w:rFonts w:ascii="Times New Roman" w:hAnsi="Times New Roman" w:cs="Times New Roman"/>
          <w:sz w:val="12"/>
          <w:szCs w:val="12"/>
        </w:rPr>
        <w:t>муниципального района Сергиевский</w:t>
      </w:r>
    </w:p>
    <w:p w14:paraId="4DBA1ECA" w14:textId="77777777" w:rsidR="00AE0625" w:rsidRPr="00AE0625" w:rsidRDefault="00AE0625" w:rsidP="00AE0625">
      <w:pPr>
        <w:spacing w:after="0" w:line="240" w:lineRule="auto"/>
        <w:ind w:firstLine="284"/>
        <w:jc w:val="right"/>
        <w:rPr>
          <w:rFonts w:ascii="Times New Roman" w:hAnsi="Times New Roman" w:cs="Times New Roman"/>
          <w:sz w:val="12"/>
          <w:szCs w:val="12"/>
        </w:rPr>
      </w:pPr>
      <w:r w:rsidRPr="00AE0625">
        <w:rPr>
          <w:rFonts w:ascii="Times New Roman" w:hAnsi="Times New Roman" w:cs="Times New Roman"/>
          <w:sz w:val="12"/>
          <w:szCs w:val="12"/>
        </w:rPr>
        <w:t>№507 от «23» мая 2022г</w:t>
      </w:r>
    </w:p>
    <w:p w14:paraId="334A9A3D" w14:textId="77777777" w:rsidR="00AE0625" w:rsidRPr="00AE0625" w:rsidRDefault="00AE0625" w:rsidP="00AE0625">
      <w:pPr>
        <w:spacing w:after="0" w:line="240" w:lineRule="auto"/>
        <w:rPr>
          <w:rFonts w:ascii="Times New Roman" w:hAnsi="Times New Roman" w:cs="Times New Roman"/>
          <w:sz w:val="12"/>
          <w:szCs w:val="12"/>
        </w:rPr>
      </w:pPr>
    </w:p>
    <w:p w14:paraId="6F8FA7E8" w14:textId="2837F569" w:rsidR="00AE0625" w:rsidRDefault="00AE0625" w:rsidP="00AE062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План мероприятий </w:t>
      </w:r>
      <w:r w:rsidRPr="00AE0625">
        <w:rPr>
          <w:rFonts w:ascii="Times New Roman" w:hAnsi="Times New Roman" w:cs="Times New Roman"/>
          <w:sz w:val="12"/>
          <w:szCs w:val="12"/>
        </w:rPr>
        <w:t>по обеспечению безопасности людей на водных объектах общего пользования на территории муниципального района Сергиевский в 2022 году.</w:t>
      </w:r>
    </w:p>
    <w:tbl>
      <w:tblPr>
        <w:tblStyle w:val="aff4"/>
        <w:tblW w:w="0" w:type="auto"/>
        <w:tblLook w:val="04A0" w:firstRow="1" w:lastRow="0" w:firstColumn="1" w:lastColumn="0" w:noHBand="0" w:noVBand="1"/>
      </w:tblPr>
      <w:tblGrid>
        <w:gridCol w:w="392"/>
        <w:gridCol w:w="3426"/>
        <w:gridCol w:w="1893"/>
        <w:gridCol w:w="2018"/>
      </w:tblGrid>
      <w:tr w:rsidR="00AE0625" w:rsidRPr="00AE0625" w14:paraId="6AF62A2F" w14:textId="77777777" w:rsidTr="00AE0625">
        <w:tc>
          <w:tcPr>
            <w:tcW w:w="392" w:type="dxa"/>
            <w:shd w:val="clear" w:color="auto" w:fill="auto"/>
            <w:vAlign w:val="center"/>
          </w:tcPr>
          <w:p w14:paraId="6E0DAEFF" w14:textId="548168F8" w:rsidR="00AE0625" w:rsidRPr="00AE0625" w:rsidRDefault="00AE0625" w:rsidP="00AE0625">
            <w:pPr>
              <w:pStyle w:val="aff9"/>
              <w:jc w:val="center"/>
              <w:rPr>
                <w:sz w:val="12"/>
                <w:szCs w:val="12"/>
              </w:rPr>
            </w:pPr>
            <w:r w:rsidRPr="00AE0625">
              <w:rPr>
                <w:sz w:val="12"/>
                <w:szCs w:val="12"/>
              </w:rPr>
              <w:t>№</w:t>
            </w:r>
            <w:r>
              <w:rPr>
                <w:sz w:val="12"/>
                <w:szCs w:val="12"/>
              </w:rPr>
              <w:t xml:space="preserve"> </w:t>
            </w:r>
            <w:proofErr w:type="gramStart"/>
            <w:r w:rsidRPr="00AE0625">
              <w:rPr>
                <w:sz w:val="12"/>
                <w:szCs w:val="12"/>
              </w:rPr>
              <w:t>п</w:t>
            </w:r>
            <w:proofErr w:type="gramEnd"/>
            <w:r w:rsidRPr="00AE0625">
              <w:rPr>
                <w:sz w:val="12"/>
                <w:szCs w:val="12"/>
              </w:rPr>
              <w:t>/п</w:t>
            </w:r>
          </w:p>
        </w:tc>
        <w:tc>
          <w:tcPr>
            <w:tcW w:w="3426" w:type="dxa"/>
            <w:shd w:val="clear" w:color="auto" w:fill="auto"/>
            <w:vAlign w:val="center"/>
          </w:tcPr>
          <w:p w14:paraId="1DFF59CF" w14:textId="77777777" w:rsidR="00AE0625" w:rsidRPr="00AE0625" w:rsidRDefault="00AE0625" w:rsidP="00AE0625">
            <w:pPr>
              <w:pStyle w:val="aff9"/>
              <w:jc w:val="center"/>
              <w:rPr>
                <w:sz w:val="12"/>
                <w:szCs w:val="12"/>
              </w:rPr>
            </w:pPr>
            <w:r w:rsidRPr="00AE0625">
              <w:rPr>
                <w:sz w:val="12"/>
                <w:szCs w:val="12"/>
              </w:rPr>
              <w:t>Наименование мероприятий</w:t>
            </w:r>
          </w:p>
        </w:tc>
        <w:tc>
          <w:tcPr>
            <w:tcW w:w="1893" w:type="dxa"/>
            <w:shd w:val="clear" w:color="auto" w:fill="auto"/>
            <w:vAlign w:val="center"/>
          </w:tcPr>
          <w:p w14:paraId="682526B3" w14:textId="77777777" w:rsidR="00AE0625" w:rsidRPr="00AE0625" w:rsidRDefault="00AE0625" w:rsidP="00AE0625">
            <w:pPr>
              <w:pStyle w:val="aff9"/>
              <w:jc w:val="center"/>
              <w:rPr>
                <w:sz w:val="12"/>
                <w:szCs w:val="12"/>
              </w:rPr>
            </w:pPr>
            <w:r w:rsidRPr="00AE0625">
              <w:rPr>
                <w:sz w:val="12"/>
                <w:szCs w:val="12"/>
              </w:rPr>
              <w:t>Срок исполнения</w:t>
            </w:r>
          </w:p>
        </w:tc>
        <w:tc>
          <w:tcPr>
            <w:tcW w:w="2018" w:type="dxa"/>
            <w:shd w:val="clear" w:color="auto" w:fill="auto"/>
            <w:vAlign w:val="center"/>
          </w:tcPr>
          <w:p w14:paraId="744A8C52" w14:textId="77777777" w:rsidR="00AE0625" w:rsidRPr="00AE0625" w:rsidRDefault="00AE0625" w:rsidP="00AE0625">
            <w:pPr>
              <w:pStyle w:val="aff9"/>
              <w:jc w:val="center"/>
              <w:rPr>
                <w:sz w:val="12"/>
                <w:szCs w:val="12"/>
              </w:rPr>
            </w:pPr>
            <w:r w:rsidRPr="00AE0625">
              <w:rPr>
                <w:sz w:val="12"/>
                <w:szCs w:val="12"/>
              </w:rPr>
              <w:t>Ответственный исполнитель</w:t>
            </w:r>
          </w:p>
        </w:tc>
      </w:tr>
      <w:tr w:rsidR="00AE0625" w:rsidRPr="00AE0625" w14:paraId="0355061B" w14:textId="77777777" w:rsidTr="00AE0625">
        <w:tc>
          <w:tcPr>
            <w:tcW w:w="392" w:type="dxa"/>
            <w:shd w:val="clear" w:color="auto" w:fill="auto"/>
            <w:vAlign w:val="center"/>
          </w:tcPr>
          <w:p w14:paraId="00BD4BC8" w14:textId="77777777" w:rsidR="00AE0625" w:rsidRPr="00AE0625" w:rsidRDefault="00AE0625" w:rsidP="00AE0625">
            <w:pPr>
              <w:pStyle w:val="aff9"/>
              <w:jc w:val="center"/>
              <w:rPr>
                <w:sz w:val="12"/>
                <w:szCs w:val="12"/>
              </w:rPr>
            </w:pPr>
            <w:r w:rsidRPr="00AE0625">
              <w:rPr>
                <w:sz w:val="12"/>
                <w:szCs w:val="12"/>
              </w:rPr>
              <w:t>1.</w:t>
            </w:r>
          </w:p>
        </w:tc>
        <w:tc>
          <w:tcPr>
            <w:tcW w:w="3426" w:type="dxa"/>
            <w:shd w:val="clear" w:color="auto" w:fill="auto"/>
            <w:vAlign w:val="center"/>
          </w:tcPr>
          <w:p w14:paraId="7910F120" w14:textId="5434F498" w:rsidR="00AE0625" w:rsidRPr="00AE0625" w:rsidRDefault="00AE0625" w:rsidP="00AE0625">
            <w:pPr>
              <w:pStyle w:val="aff9"/>
              <w:jc w:val="center"/>
              <w:rPr>
                <w:sz w:val="12"/>
                <w:szCs w:val="12"/>
              </w:rPr>
            </w:pPr>
            <w:r w:rsidRPr="00AE0625">
              <w:rPr>
                <w:sz w:val="12"/>
                <w:szCs w:val="12"/>
              </w:rPr>
              <w:t xml:space="preserve">Организация работы по осмотру  площадки пляжа оз. </w:t>
            </w:r>
            <w:proofErr w:type="gramStart"/>
            <w:r w:rsidRPr="00AE0625">
              <w:rPr>
                <w:sz w:val="12"/>
                <w:szCs w:val="12"/>
              </w:rPr>
              <w:t>Банное</w:t>
            </w:r>
            <w:proofErr w:type="gramEnd"/>
            <w:r w:rsidRPr="00AE0625">
              <w:rPr>
                <w:sz w:val="12"/>
                <w:szCs w:val="12"/>
              </w:rPr>
              <w:t xml:space="preserve"> с. Сергиевск. Осмотр состояния грибков, кабинок для переодевания, туалетов, урн.</w:t>
            </w:r>
          </w:p>
          <w:p w14:paraId="19FF3EAE" w14:textId="77777777" w:rsidR="00AE0625" w:rsidRPr="00AE0625" w:rsidRDefault="00AE0625" w:rsidP="00AE0625">
            <w:pPr>
              <w:pStyle w:val="aff9"/>
              <w:jc w:val="center"/>
              <w:rPr>
                <w:sz w:val="12"/>
                <w:szCs w:val="12"/>
              </w:rPr>
            </w:pPr>
            <w:proofErr w:type="spellStart"/>
            <w:r w:rsidRPr="00AE0625">
              <w:rPr>
                <w:sz w:val="12"/>
                <w:szCs w:val="12"/>
              </w:rPr>
              <w:t>Обкос</w:t>
            </w:r>
            <w:proofErr w:type="spellEnd"/>
            <w:r w:rsidRPr="00AE0625">
              <w:rPr>
                <w:sz w:val="12"/>
                <w:szCs w:val="12"/>
              </w:rPr>
              <w:t xml:space="preserve"> сухой и травянистой растительности, рыхление песка, вывоз мусора.</w:t>
            </w:r>
          </w:p>
          <w:p w14:paraId="7014675C" w14:textId="77777777" w:rsidR="00AE0625" w:rsidRPr="00AE0625" w:rsidRDefault="00AE0625" w:rsidP="00AE0625">
            <w:pPr>
              <w:pStyle w:val="aff9"/>
              <w:jc w:val="center"/>
              <w:rPr>
                <w:sz w:val="12"/>
                <w:szCs w:val="12"/>
              </w:rPr>
            </w:pPr>
          </w:p>
          <w:p w14:paraId="539DF449" w14:textId="7F70094B" w:rsidR="00AE0625" w:rsidRPr="00AE0625" w:rsidRDefault="00AE0625" w:rsidP="00AE0625">
            <w:pPr>
              <w:pStyle w:val="aff9"/>
              <w:jc w:val="center"/>
              <w:rPr>
                <w:sz w:val="12"/>
                <w:szCs w:val="12"/>
              </w:rPr>
            </w:pPr>
            <w:r w:rsidRPr="00AE0625">
              <w:rPr>
                <w:sz w:val="12"/>
                <w:szCs w:val="12"/>
              </w:rPr>
              <w:t xml:space="preserve">Организация работы по осмотру  площадки пляжа  оз. </w:t>
            </w:r>
            <w:proofErr w:type="gramStart"/>
            <w:r w:rsidRPr="00AE0625">
              <w:rPr>
                <w:sz w:val="12"/>
                <w:szCs w:val="12"/>
              </w:rPr>
              <w:t>Липовое</w:t>
            </w:r>
            <w:proofErr w:type="gramEnd"/>
            <w:r w:rsidRPr="00AE0625">
              <w:rPr>
                <w:sz w:val="12"/>
                <w:szCs w:val="12"/>
              </w:rPr>
              <w:t xml:space="preserve"> с. Елшанка. </w:t>
            </w:r>
            <w:proofErr w:type="spellStart"/>
            <w:r w:rsidRPr="00AE0625">
              <w:rPr>
                <w:sz w:val="12"/>
                <w:szCs w:val="12"/>
              </w:rPr>
              <w:t>Обкос</w:t>
            </w:r>
            <w:proofErr w:type="spellEnd"/>
            <w:r w:rsidRPr="00AE0625">
              <w:rPr>
                <w:sz w:val="12"/>
                <w:szCs w:val="12"/>
              </w:rPr>
              <w:t xml:space="preserve"> сухой и травянистой растительности, рыхление песка, вывоз мусора.</w:t>
            </w:r>
          </w:p>
        </w:tc>
        <w:tc>
          <w:tcPr>
            <w:tcW w:w="1893" w:type="dxa"/>
            <w:shd w:val="clear" w:color="auto" w:fill="auto"/>
            <w:vAlign w:val="center"/>
          </w:tcPr>
          <w:p w14:paraId="6DB182F6" w14:textId="77777777" w:rsidR="00AE0625" w:rsidRPr="00AE0625" w:rsidRDefault="00AE0625" w:rsidP="00AE0625">
            <w:pPr>
              <w:pStyle w:val="aff9"/>
              <w:jc w:val="center"/>
              <w:rPr>
                <w:sz w:val="12"/>
                <w:szCs w:val="12"/>
              </w:rPr>
            </w:pPr>
            <w:r w:rsidRPr="00AE0625">
              <w:rPr>
                <w:sz w:val="12"/>
                <w:szCs w:val="12"/>
              </w:rPr>
              <w:t>До 10.06.2022г.</w:t>
            </w:r>
          </w:p>
          <w:p w14:paraId="3824302C" w14:textId="77777777" w:rsidR="00AE0625" w:rsidRPr="00AE0625" w:rsidRDefault="00AE0625" w:rsidP="00AE0625">
            <w:pPr>
              <w:pStyle w:val="aff9"/>
              <w:rPr>
                <w:sz w:val="12"/>
                <w:szCs w:val="12"/>
              </w:rPr>
            </w:pPr>
          </w:p>
          <w:p w14:paraId="5F58DFA6" w14:textId="77777777" w:rsidR="00AE0625" w:rsidRPr="00AE0625" w:rsidRDefault="00AE0625" w:rsidP="00AE0625">
            <w:pPr>
              <w:pStyle w:val="aff9"/>
              <w:jc w:val="center"/>
              <w:rPr>
                <w:sz w:val="12"/>
                <w:szCs w:val="12"/>
              </w:rPr>
            </w:pPr>
            <w:r w:rsidRPr="00AE0625">
              <w:rPr>
                <w:sz w:val="12"/>
                <w:szCs w:val="12"/>
              </w:rPr>
              <w:t>До 15.06.2022г.</w:t>
            </w:r>
          </w:p>
          <w:p w14:paraId="6EC9A3B6" w14:textId="77777777" w:rsidR="00AE0625" w:rsidRPr="00AE0625" w:rsidRDefault="00AE0625" w:rsidP="00AE0625">
            <w:pPr>
              <w:pStyle w:val="aff9"/>
              <w:rPr>
                <w:sz w:val="12"/>
                <w:szCs w:val="12"/>
              </w:rPr>
            </w:pPr>
          </w:p>
          <w:p w14:paraId="66682B55" w14:textId="77777777" w:rsidR="00AE0625" w:rsidRPr="00AE0625" w:rsidRDefault="00AE0625" w:rsidP="00AE0625">
            <w:pPr>
              <w:pStyle w:val="aff9"/>
              <w:rPr>
                <w:sz w:val="12"/>
                <w:szCs w:val="12"/>
              </w:rPr>
            </w:pPr>
          </w:p>
          <w:p w14:paraId="455344EE" w14:textId="77777777" w:rsidR="00AE0625" w:rsidRPr="00AE0625" w:rsidRDefault="00AE0625" w:rsidP="00AE0625">
            <w:pPr>
              <w:pStyle w:val="aff9"/>
              <w:jc w:val="center"/>
              <w:rPr>
                <w:sz w:val="12"/>
                <w:szCs w:val="12"/>
              </w:rPr>
            </w:pPr>
            <w:r w:rsidRPr="00AE0625">
              <w:rPr>
                <w:sz w:val="12"/>
                <w:szCs w:val="12"/>
              </w:rPr>
              <w:t>До 15.06.2022г.</w:t>
            </w:r>
          </w:p>
        </w:tc>
        <w:tc>
          <w:tcPr>
            <w:tcW w:w="2018" w:type="dxa"/>
            <w:shd w:val="clear" w:color="auto" w:fill="auto"/>
            <w:vAlign w:val="center"/>
          </w:tcPr>
          <w:p w14:paraId="26882B44" w14:textId="77777777" w:rsidR="00AE0625" w:rsidRPr="00AE0625" w:rsidRDefault="00AE0625" w:rsidP="00AE0625">
            <w:pPr>
              <w:pStyle w:val="aff9"/>
              <w:jc w:val="center"/>
              <w:rPr>
                <w:sz w:val="12"/>
                <w:szCs w:val="12"/>
              </w:rPr>
            </w:pPr>
            <w:r w:rsidRPr="00AE0625">
              <w:rPr>
                <w:sz w:val="12"/>
                <w:szCs w:val="12"/>
              </w:rPr>
              <w:t>Глава  сельского поселения Сергиевск муниципального района Сергиевский (по согласованию)</w:t>
            </w:r>
          </w:p>
          <w:p w14:paraId="50F08A26" w14:textId="77777777" w:rsidR="00AE0625" w:rsidRPr="00AE0625" w:rsidRDefault="00AE0625" w:rsidP="00AE0625">
            <w:pPr>
              <w:pStyle w:val="aff9"/>
              <w:jc w:val="center"/>
              <w:rPr>
                <w:sz w:val="12"/>
                <w:szCs w:val="12"/>
              </w:rPr>
            </w:pPr>
          </w:p>
          <w:p w14:paraId="36F0A15B" w14:textId="77777777" w:rsidR="00AE0625" w:rsidRPr="00AE0625" w:rsidRDefault="00AE0625" w:rsidP="00AE0625">
            <w:pPr>
              <w:pStyle w:val="aff9"/>
              <w:jc w:val="center"/>
              <w:rPr>
                <w:sz w:val="12"/>
                <w:szCs w:val="12"/>
              </w:rPr>
            </w:pPr>
          </w:p>
          <w:p w14:paraId="4AFEDE5B" w14:textId="77777777" w:rsidR="00AE0625" w:rsidRPr="00AE0625" w:rsidRDefault="00AE0625" w:rsidP="00AE0625">
            <w:pPr>
              <w:pStyle w:val="aff9"/>
              <w:rPr>
                <w:sz w:val="12"/>
                <w:szCs w:val="12"/>
              </w:rPr>
            </w:pPr>
          </w:p>
          <w:p w14:paraId="10C57CE5" w14:textId="08216CA6" w:rsidR="00AE0625" w:rsidRPr="00AE0625" w:rsidRDefault="00AE0625" w:rsidP="00AE0625">
            <w:pPr>
              <w:pStyle w:val="aff9"/>
              <w:jc w:val="center"/>
              <w:rPr>
                <w:sz w:val="12"/>
                <w:szCs w:val="12"/>
              </w:rPr>
            </w:pPr>
            <w:r w:rsidRPr="00AE0625">
              <w:rPr>
                <w:sz w:val="12"/>
                <w:szCs w:val="12"/>
              </w:rPr>
              <w:t>Глава  сельского поселения Елшанка муниципального района Сергиевский (по согласованию)</w:t>
            </w:r>
          </w:p>
        </w:tc>
      </w:tr>
      <w:tr w:rsidR="00AE0625" w:rsidRPr="00AE0625" w14:paraId="6020F464" w14:textId="77777777" w:rsidTr="00AE0625">
        <w:trPr>
          <w:trHeight w:val="70"/>
        </w:trPr>
        <w:tc>
          <w:tcPr>
            <w:tcW w:w="392" w:type="dxa"/>
            <w:shd w:val="clear" w:color="auto" w:fill="auto"/>
            <w:vAlign w:val="center"/>
          </w:tcPr>
          <w:p w14:paraId="6FD7F406" w14:textId="77777777" w:rsidR="00AE0625" w:rsidRPr="00AE0625" w:rsidRDefault="00AE0625" w:rsidP="00AE0625">
            <w:pPr>
              <w:pStyle w:val="aff9"/>
              <w:jc w:val="center"/>
              <w:rPr>
                <w:sz w:val="12"/>
                <w:szCs w:val="12"/>
              </w:rPr>
            </w:pPr>
            <w:r w:rsidRPr="00AE0625">
              <w:rPr>
                <w:sz w:val="12"/>
                <w:szCs w:val="12"/>
              </w:rPr>
              <w:t>2.</w:t>
            </w:r>
          </w:p>
        </w:tc>
        <w:tc>
          <w:tcPr>
            <w:tcW w:w="3426" w:type="dxa"/>
            <w:shd w:val="clear" w:color="auto" w:fill="auto"/>
            <w:vAlign w:val="center"/>
          </w:tcPr>
          <w:p w14:paraId="4AB98F8E" w14:textId="77777777" w:rsidR="00AE0625" w:rsidRPr="00AE0625" w:rsidRDefault="00AE0625" w:rsidP="00AE0625">
            <w:pPr>
              <w:pStyle w:val="aff9"/>
              <w:jc w:val="center"/>
              <w:rPr>
                <w:sz w:val="12"/>
                <w:szCs w:val="12"/>
              </w:rPr>
            </w:pPr>
            <w:r w:rsidRPr="00AE0625">
              <w:rPr>
                <w:sz w:val="12"/>
                <w:szCs w:val="12"/>
              </w:rPr>
              <w:t>Организация работ по обследованию и очистке дна вблизи площадки пляжа:</w:t>
            </w:r>
          </w:p>
          <w:p w14:paraId="4BC5116D" w14:textId="77777777" w:rsidR="00AE0625" w:rsidRPr="00AE0625" w:rsidRDefault="00AE0625" w:rsidP="00AE0625">
            <w:pPr>
              <w:pStyle w:val="aff9"/>
              <w:jc w:val="center"/>
              <w:rPr>
                <w:sz w:val="12"/>
                <w:szCs w:val="12"/>
              </w:rPr>
            </w:pPr>
            <w:r w:rsidRPr="00AE0625">
              <w:rPr>
                <w:sz w:val="12"/>
                <w:szCs w:val="12"/>
              </w:rPr>
              <w:t xml:space="preserve">-  оз. </w:t>
            </w:r>
            <w:proofErr w:type="gramStart"/>
            <w:r w:rsidRPr="00AE0625">
              <w:rPr>
                <w:sz w:val="12"/>
                <w:szCs w:val="12"/>
              </w:rPr>
              <w:t>Банное</w:t>
            </w:r>
            <w:proofErr w:type="gramEnd"/>
            <w:r w:rsidRPr="00AE0625">
              <w:rPr>
                <w:sz w:val="12"/>
                <w:szCs w:val="12"/>
              </w:rPr>
              <w:t xml:space="preserve"> с. Сергиевск;</w:t>
            </w:r>
          </w:p>
          <w:p w14:paraId="3A702FED" w14:textId="2E3581FC" w:rsidR="00AE0625" w:rsidRPr="00AE0625" w:rsidRDefault="00AE0625" w:rsidP="00AE0625">
            <w:pPr>
              <w:pStyle w:val="aff9"/>
              <w:jc w:val="center"/>
              <w:rPr>
                <w:sz w:val="12"/>
                <w:szCs w:val="12"/>
              </w:rPr>
            </w:pPr>
            <w:r w:rsidRPr="00AE0625">
              <w:rPr>
                <w:sz w:val="12"/>
                <w:szCs w:val="12"/>
              </w:rPr>
              <w:t xml:space="preserve">- оз. </w:t>
            </w:r>
            <w:proofErr w:type="gramStart"/>
            <w:r w:rsidRPr="00AE0625">
              <w:rPr>
                <w:sz w:val="12"/>
                <w:szCs w:val="12"/>
              </w:rPr>
              <w:t>Липовое</w:t>
            </w:r>
            <w:proofErr w:type="gramEnd"/>
            <w:r w:rsidRPr="00AE0625">
              <w:rPr>
                <w:sz w:val="12"/>
                <w:szCs w:val="12"/>
              </w:rPr>
              <w:t xml:space="preserve"> с. Елшанка;</w:t>
            </w:r>
          </w:p>
        </w:tc>
        <w:tc>
          <w:tcPr>
            <w:tcW w:w="1893" w:type="dxa"/>
            <w:shd w:val="clear" w:color="auto" w:fill="auto"/>
            <w:vAlign w:val="center"/>
          </w:tcPr>
          <w:p w14:paraId="7CEB75A7" w14:textId="77777777" w:rsidR="00AE0625" w:rsidRPr="00AE0625" w:rsidRDefault="00AE0625" w:rsidP="00AE0625">
            <w:pPr>
              <w:pStyle w:val="aff9"/>
              <w:jc w:val="center"/>
              <w:rPr>
                <w:sz w:val="12"/>
                <w:szCs w:val="12"/>
              </w:rPr>
            </w:pPr>
            <w:r w:rsidRPr="00AE0625">
              <w:rPr>
                <w:sz w:val="12"/>
                <w:szCs w:val="12"/>
              </w:rPr>
              <w:t>До 15.06.2022 г.</w:t>
            </w:r>
          </w:p>
        </w:tc>
        <w:tc>
          <w:tcPr>
            <w:tcW w:w="2018" w:type="dxa"/>
            <w:shd w:val="clear" w:color="auto" w:fill="auto"/>
            <w:vAlign w:val="center"/>
          </w:tcPr>
          <w:p w14:paraId="700D90B6" w14:textId="77777777" w:rsidR="00AE0625" w:rsidRPr="00AE0625" w:rsidRDefault="00AE0625" w:rsidP="00AE0625">
            <w:pPr>
              <w:pStyle w:val="aff9"/>
              <w:jc w:val="center"/>
              <w:rPr>
                <w:sz w:val="12"/>
                <w:szCs w:val="12"/>
              </w:rPr>
            </w:pPr>
            <w:r w:rsidRPr="00AE0625">
              <w:rPr>
                <w:sz w:val="12"/>
                <w:szCs w:val="12"/>
              </w:rPr>
              <w:t>Отдел по делам ГО и ЧС Администрации  муниципального района Сергиевский</w:t>
            </w:r>
          </w:p>
          <w:p w14:paraId="5375787F" w14:textId="77777777" w:rsidR="00AE0625" w:rsidRPr="00AE0625" w:rsidRDefault="00AE0625" w:rsidP="00AE0625">
            <w:pPr>
              <w:pStyle w:val="aff9"/>
              <w:jc w:val="center"/>
              <w:rPr>
                <w:sz w:val="12"/>
                <w:szCs w:val="12"/>
              </w:rPr>
            </w:pPr>
            <w:r w:rsidRPr="00AE0625">
              <w:rPr>
                <w:sz w:val="12"/>
                <w:szCs w:val="12"/>
              </w:rPr>
              <w:t>Глава  сельского поселения Сергиевск муниципального района Сергиевский (по согласованию);</w:t>
            </w:r>
          </w:p>
          <w:p w14:paraId="7CDA5CA4" w14:textId="0551CD16" w:rsidR="00AE0625" w:rsidRPr="00AE0625" w:rsidRDefault="00AE0625" w:rsidP="00AE0625">
            <w:pPr>
              <w:pStyle w:val="aff9"/>
              <w:jc w:val="center"/>
              <w:rPr>
                <w:sz w:val="12"/>
                <w:szCs w:val="12"/>
              </w:rPr>
            </w:pPr>
            <w:r w:rsidRPr="00AE0625">
              <w:rPr>
                <w:sz w:val="12"/>
                <w:szCs w:val="12"/>
              </w:rPr>
              <w:t>Глава  сельского поселения Елшанка муниципального района Сергиевский (по согласованию);</w:t>
            </w:r>
          </w:p>
        </w:tc>
      </w:tr>
      <w:tr w:rsidR="00AE0625" w:rsidRPr="00AE0625" w14:paraId="4A78FA0A" w14:textId="77777777" w:rsidTr="00AE0625">
        <w:tc>
          <w:tcPr>
            <w:tcW w:w="392" w:type="dxa"/>
            <w:shd w:val="clear" w:color="auto" w:fill="auto"/>
            <w:vAlign w:val="center"/>
          </w:tcPr>
          <w:p w14:paraId="6B4C810F" w14:textId="0E985086" w:rsidR="00AE0625" w:rsidRPr="00AE0625" w:rsidRDefault="00AE0625" w:rsidP="00AE0625">
            <w:pPr>
              <w:pStyle w:val="aff9"/>
              <w:jc w:val="center"/>
              <w:rPr>
                <w:sz w:val="12"/>
                <w:szCs w:val="12"/>
              </w:rPr>
            </w:pPr>
            <w:r w:rsidRPr="00AE0625">
              <w:rPr>
                <w:sz w:val="12"/>
                <w:szCs w:val="12"/>
              </w:rPr>
              <w:t>3.</w:t>
            </w:r>
          </w:p>
        </w:tc>
        <w:tc>
          <w:tcPr>
            <w:tcW w:w="3426" w:type="dxa"/>
            <w:shd w:val="clear" w:color="auto" w:fill="auto"/>
            <w:vAlign w:val="center"/>
          </w:tcPr>
          <w:p w14:paraId="71000964" w14:textId="77777777" w:rsidR="00AE0625" w:rsidRPr="00AE0625" w:rsidRDefault="00AE0625" w:rsidP="00AE0625">
            <w:pPr>
              <w:pStyle w:val="aff9"/>
              <w:jc w:val="center"/>
              <w:rPr>
                <w:sz w:val="12"/>
                <w:szCs w:val="12"/>
              </w:rPr>
            </w:pPr>
            <w:r w:rsidRPr="00AE0625">
              <w:rPr>
                <w:sz w:val="12"/>
                <w:szCs w:val="12"/>
              </w:rPr>
              <w:t xml:space="preserve">Организация работы спасательных постов на площадке пляжа оз. </w:t>
            </w:r>
            <w:proofErr w:type="gramStart"/>
            <w:r w:rsidRPr="00AE0625">
              <w:rPr>
                <w:sz w:val="12"/>
                <w:szCs w:val="12"/>
              </w:rPr>
              <w:t>Банное</w:t>
            </w:r>
            <w:proofErr w:type="gramEnd"/>
            <w:r w:rsidRPr="00AE0625">
              <w:rPr>
                <w:sz w:val="12"/>
                <w:szCs w:val="12"/>
              </w:rPr>
              <w:t xml:space="preserve"> с. Сергиевск, оз. Липовое с. Елшанка;</w:t>
            </w:r>
          </w:p>
        </w:tc>
        <w:tc>
          <w:tcPr>
            <w:tcW w:w="1893" w:type="dxa"/>
            <w:shd w:val="clear" w:color="auto" w:fill="auto"/>
            <w:vAlign w:val="center"/>
          </w:tcPr>
          <w:p w14:paraId="297545BA" w14:textId="77777777" w:rsidR="00AE0625" w:rsidRPr="00AE0625" w:rsidRDefault="00AE0625" w:rsidP="00AE0625">
            <w:pPr>
              <w:pStyle w:val="aff9"/>
              <w:jc w:val="center"/>
              <w:rPr>
                <w:sz w:val="12"/>
                <w:szCs w:val="12"/>
              </w:rPr>
            </w:pPr>
            <w:r w:rsidRPr="00AE0625">
              <w:rPr>
                <w:sz w:val="12"/>
                <w:szCs w:val="12"/>
              </w:rPr>
              <w:t>С 1.07.2022 г.</w:t>
            </w:r>
          </w:p>
          <w:p w14:paraId="1300C8EA" w14:textId="77777777" w:rsidR="00AE0625" w:rsidRPr="00AE0625" w:rsidRDefault="00AE0625" w:rsidP="00AE0625">
            <w:pPr>
              <w:pStyle w:val="aff9"/>
              <w:jc w:val="center"/>
              <w:rPr>
                <w:sz w:val="12"/>
                <w:szCs w:val="12"/>
              </w:rPr>
            </w:pPr>
            <w:r w:rsidRPr="00AE0625">
              <w:rPr>
                <w:sz w:val="12"/>
                <w:szCs w:val="12"/>
              </w:rPr>
              <w:t>по 1.09.2022 г.</w:t>
            </w:r>
          </w:p>
        </w:tc>
        <w:tc>
          <w:tcPr>
            <w:tcW w:w="2018" w:type="dxa"/>
            <w:shd w:val="clear" w:color="auto" w:fill="auto"/>
            <w:vAlign w:val="center"/>
          </w:tcPr>
          <w:p w14:paraId="20287268" w14:textId="77777777" w:rsidR="00AE0625" w:rsidRPr="00AE0625" w:rsidRDefault="00AE0625" w:rsidP="00AE0625">
            <w:pPr>
              <w:pStyle w:val="aff9"/>
              <w:jc w:val="center"/>
              <w:rPr>
                <w:sz w:val="12"/>
                <w:szCs w:val="12"/>
              </w:rPr>
            </w:pPr>
            <w:r w:rsidRPr="00AE0625">
              <w:rPr>
                <w:sz w:val="12"/>
                <w:szCs w:val="12"/>
              </w:rPr>
              <w:t>Отдел по делам ГО и ЧС Администрации  муниципального района Сергиевский</w:t>
            </w:r>
          </w:p>
          <w:p w14:paraId="4AB9B880" w14:textId="77777777" w:rsidR="00AE0625" w:rsidRPr="00AE0625" w:rsidRDefault="00AE0625" w:rsidP="00AE0625">
            <w:pPr>
              <w:pStyle w:val="aff9"/>
              <w:jc w:val="center"/>
              <w:rPr>
                <w:sz w:val="12"/>
                <w:szCs w:val="12"/>
              </w:rPr>
            </w:pPr>
            <w:r w:rsidRPr="00AE0625">
              <w:rPr>
                <w:sz w:val="12"/>
                <w:szCs w:val="12"/>
              </w:rPr>
              <w:t xml:space="preserve">Глава  сельского поселения </w:t>
            </w:r>
            <w:r w:rsidRPr="00AE0625">
              <w:rPr>
                <w:sz w:val="12"/>
                <w:szCs w:val="12"/>
              </w:rPr>
              <w:lastRenderedPageBreak/>
              <w:t>Сергиевск муниципального района Сергиевский (по согласованию);</w:t>
            </w:r>
          </w:p>
          <w:p w14:paraId="51E7F398" w14:textId="77777777" w:rsidR="00AE0625" w:rsidRPr="00AE0625" w:rsidRDefault="00AE0625" w:rsidP="00AE0625">
            <w:pPr>
              <w:pStyle w:val="aff9"/>
              <w:jc w:val="center"/>
              <w:rPr>
                <w:sz w:val="12"/>
                <w:szCs w:val="12"/>
              </w:rPr>
            </w:pPr>
            <w:r w:rsidRPr="00AE0625">
              <w:rPr>
                <w:sz w:val="12"/>
                <w:szCs w:val="12"/>
              </w:rPr>
              <w:t>Глава  сельского поселения Елшанка муниципального района Сергиевский (по согласованию);</w:t>
            </w:r>
          </w:p>
        </w:tc>
      </w:tr>
      <w:tr w:rsidR="00AE0625" w:rsidRPr="00AE0625" w14:paraId="156D06C8" w14:textId="77777777" w:rsidTr="00AE0625">
        <w:tc>
          <w:tcPr>
            <w:tcW w:w="392" w:type="dxa"/>
            <w:shd w:val="clear" w:color="auto" w:fill="auto"/>
            <w:vAlign w:val="center"/>
          </w:tcPr>
          <w:p w14:paraId="1E1D3A16" w14:textId="77777777" w:rsidR="00AE0625" w:rsidRPr="00AE0625" w:rsidRDefault="00AE0625" w:rsidP="00AE0625">
            <w:pPr>
              <w:pStyle w:val="aff9"/>
              <w:jc w:val="center"/>
              <w:rPr>
                <w:sz w:val="12"/>
                <w:szCs w:val="12"/>
              </w:rPr>
            </w:pPr>
            <w:r w:rsidRPr="00AE0625">
              <w:rPr>
                <w:sz w:val="12"/>
                <w:szCs w:val="12"/>
              </w:rPr>
              <w:t>4.</w:t>
            </w:r>
          </w:p>
        </w:tc>
        <w:tc>
          <w:tcPr>
            <w:tcW w:w="3426" w:type="dxa"/>
            <w:shd w:val="clear" w:color="auto" w:fill="auto"/>
            <w:vAlign w:val="center"/>
          </w:tcPr>
          <w:p w14:paraId="624A1969" w14:textId="77777777" w:rsidR="00AE0625" w:rsidRPr="00AE0625" w:rsidRDefault="00AE0625" w:rsidP="00AE0625">
            <w:pPr>
              <w:pStyle w:val="aff9"/>
              <w:jc w:val="center"/>
              <w:rPr>
                <w:sz w:val="12"/>
                <w:szCs w:val="12"/>
              </w:rPr>
            </w:pPr>
            <w:r w:rsidRPr="00AE0625">
              <w:rPr>
                <w:sz w:val="12"/>
                <w:szCs w:val="12"/>
              </w:rPr>
              <w:t xml:space="preserve">Организация работы по вывозу мусора с площадки  пляжа оз. </w:t>
            </w:r>
            <w:proofErr w:type="gramStart"/>
            <w:r w:rsidRPr="00AE0625">
              <w:rPr>
                <w:sz w:val="12"/>
                <w:szCs w:val="12"/>
              </w:rPr>
              <w:t>Банное</w:t>
            </w:r>
            <w:proofErr w:type="gramEnd"/>
            <w:r w:rsidRPr="00AE0625">
              <w:rPr>
                <w:sz w:val="12"/>
                <w:szCs w:val="12"/>
              </w:rPr>
              <w:t xml:space="preserve"> с. Сергиевск, оз. Липовое с. Елшанка;</w:t>
            </w:r>
          </w:p>
        </w:tc>
        <w:tc>
          <w:tcPr>
            <w:tcW w:w="1893" w:type="dxa"/>
            <w:shd w:val="clear" w:color="auto" w:fill="auto"/>
            <w:vAlign w:val="center"/>
          </w:tcPr>
          <w:p w14:paraId="4FBDAC8E" w14:textId="77777777" w:rsidR="00AE0625" w:rsidRPr="00AE0625" w:rsidRDefault="00AE0625" w:rsidP="00AE0625">
            <w:pPr>
              <w:pStyle w:val="aff9"/>
              <w:jc w:val="center"/>
              <w:rPr>
                <w:sz w:val="12"/>
                <w:szCs w:val="12"/>
              </w:rPr>
            </w:pPr>
            <w:r w:rsidRPr="00AE0625">
              <w:rPr>
                <w:sz w:val="12"/>
                <w:szCs w:val="12"/>
              </w:rPr>
              <w:t>С 1.07.2022 г.  по 1.09.2022 г.</w:t>
            </w:r>
          </w:p>
        </w:tc>
        <w:tc>
          <w:tcPr>
            <w:tcW w:w="2018" w:type="dxa"/>
            <w:shd w:val="clear" w:color="auto" w:fill="auto"/>
            <w:vAlign w:val="center"/>
          </w:tcPr>
          <w:p w14:paraId="3A91B481" w14:textId="0455EE57" w:rsidR="00AE0625" w:rsidRPr="00AE0625" w:rsidRDefault="00AE0625" w:rsidP="00AE0625">
            <w:pPr>
              <w:pStyle w:val="aff9"/>
              <w:jc w:val="center"/>
              <w:rPr>
                <w:sz w:val="12"/>
                <w:szCs w:val="12"/>
              </w:rPr>
            </w:pPr>
            <w:r w:rsidRPr="00AE0625">
              <w:rPr>
                <w:sz w:val="12"/>
                <w:szCs w:val="12"/>
              </w:rPr>
              <w:t>Глава  сельского поселения Сергиевск муниципального района Сергиевский (по согласованию), Глава</w:t>
            </w:r>
          </w:p>
          <w:p w14:paraId="02C68871" w14:textId="77777777" w:rsidR="00AE0625" w:rsidRPr="00AE0625" w:rsidRDefault="00AE0625" w:rsidP="00AE0625">
            <w:pPr>
              <w:pStyle w:val="aff9"/>
              <w:jc w:val="center"/>
              <w:rPr>
                <w:sz w:val="12"/>
                <w:szCs w:val="12"/>
              </w:rPr>
            </w:pPr>
            <w:r w:rsidRPr="00AE0625">
              <w:rPr>
                <w:sz w:val="12"/>
                <w:szCs w:val="12"/>
              </w:rPr>
              <w:t>сельского поселения Елшанка муниципального района Сергиевский (по согласованию);</w:t>
            </w:r>
          </w:p>
        </w:tc>
      </w:tr>
      <w:tr w:rsidR="00AE0625" w:rsidRPr="00AE0625" w14:paraId="50FE7DFD" w14:textId="77777777" w:rsidTr="00AE0625">
        <w:tc>
          <w:tcPr>
            <w:tcW w:w="392" w:type="dxa"/>
            <w:shd w:val="clear" w:color="auto" w:fill="auto"/>
            <w:vAlign w:val="center"/>
          </w:tcPr>
          <w:p w14:paraId="12A9F530" w14:textId="6FA521EC" w:rsidR="00AE0625" w:rsidRPr="00AE0625" w:rsidRDefault="00AE0625" w:rsidP="00AE0625">
            <w:pPr>
              <w:pStyle w:val="aff9"/>
              <w:jc w:val="center"/>
              <w:rPr>
                <w:sz w:val="12"/>
                <w:szCs w:val="12"/>
              </w:rPr>
            </w:pPr>
            <w:r w:rsidRPr="00AE0625">
              <w:rPr>
                <w:sz w:val="12"/>
                <w:szCs w:val="12"/>
              </w:rPr>
              <w:t>5.</w:t>
            </w:r>
          </w:p>
        </w:tc>
        <w:tc>
          <w:tcPr>
            <w:tcW w:w="3426" w:type="dxa"/>
            <w:shd w:val="clear" w:color="auto" w:fill="auto"/>
            <w:vAlign w:val="center"/>
          </w:tcPr>
          <w:p w14:paraId="1D2FE458" w14:textId="77777777" w:rsidR="00AE0625" w:rsidRPr="00AE0625" w:rsidRDefault="00AE0625" w:rsidP="00AE0625">
            <w:pPr>
              <w:pStyle w:val="aff9"/>
              <w:jc w:val="center"/>
              <w:rPr>
                <w:sz w:val="12"/>
                <w:szCs w:val="12"/>
              </w:rPr>
            </w:pPr>
            <w:r w:rsidRPr="00AE0625">
              <w:rPr>
                <w:sz w:val="12"/>
                <w:szCs w:val="12"/>
              </w:rPr>
              <w:t>Обеспечение информирования населения о качестве воды на водных объектах общего пользования</w:t>
            </w:r>
          </w:p>
        </w:tc>
        <w:tc>
          <w:tcPr>
            <w:tcW w:w="1893" w:type="dxa"/>
            <w:shd w:val="clear" w:color="auto" w:fill="auto"/>
            <w:vAlign w:val="center"/>
          </w:tcPr>
          <w:p w14:paraId="5157B665" w14:textId="77777777" w:rsidR="00AE0625" w:rsidRPr="00AE0625" w:rsidRDefault="00AE0625" w:rsidP="00AE0625">
            <w:pPr>
              <w:pStyle w:val="aff9"/>
              <w:jc w:val="center"/>
              <w:rPr>
                <w:sz w:val="12"/>
                <w:szCs w:val="12"/>
              </w:rPr>
            </w:pPr>
            <w:r w:rsidRPr="00AE0625">
              <w:rPr>
                <w:sz w:val="12"/>
                <w:szCs w:val="12"/>
              </w:rPr>
              <w:t>С 1.07.2022 г.  по 1.08.2022 г.</w:t>
            </w:r>
          </w:p>
        </w:tc>
        <w:tc>
          <w:tcPr>
            <w:tcW w:w="2018" w:type="dxa"/>
            <w:shd w:val="clear" w:color="auto" w:fill="auto"/>
            <w:vAlign w:val="center"/>
          </w:tcPr>
          <w:p w14:paraId="2CFD23E6" w14:textId="77777777" w:rsidR="00AE0625" w:rsidRPr="00AE0625" w:rsidRDefault="00AE0625" w:rsidP="00AE0625">
            <w:pPr>
              <w:pStyle w:val="aff9"/>
              <w:jc w:val="center"/>
              <w:rPr>
                <w:sz w:val="12"/>
                <w:szCs w:val="12"/>
                <w:shd w:val="clear" w:color="auto" w:fill="ECECEC"/>
              </w:rPr>
            </w:pPr>
            <w:r w:rsidRPr="00AE0625">
              <w:rPr>
                <w:sz w:val="12"/>
                <w:szCs w:val="12"/>
                <w:shd w:val="clear" w:color="auto" w:fill="ECECEC"/>
              </w:rPr>
              <w:t xml:space="preserve">Территориальный отдел Управления </w:t>
            </w:r>
            <w:proofErr w:type="spellStart"/>
            <w:r w:rsidRPr="00AE0625">
              <w:rPr>
                <w:sz w:val="12"/>
                <w:szCs w:val="12"/>
                <w:shd w:val="clear" w:color="auto" w:fill="ECECEC"/>
              </w:rPr>
              <w:t>Роспотребнадзора</w:t>
            </w:r>
            <w:proofErr w:type="spellEnd"/>
            <w:r w:rsidRPr="00AE0625">
              <w:rPr>
                <w:sz w:val="12"/>
                <w:szCs w:val="12"/>
                <w:shd w:val="clear" w:color="auto" w:fill="ECECEC"/>
              </w:rPr>
              <w:t xml:space="preserve"> по Самарской области в Сергиевском районе (по согласованию)</w:t>
            </w:r>
          </w:p>
          <w:p w14:paraId="0656F4EB" w14:textId="2D133BEB" w:rsidR="00AE0625" w:rsidRPr="00AE0625" w:rsidRDefault="00AE0625" w:rsidP="00AE0625">
            <w:pPr>
              <w:pStyle w:val="aff9"/>
              <w:jc w:val="center"/>
              <w:rPr>
                <w:sz w:val="12"/>
                <w:szCs w:val="12"/>
              </w:rPr>
            </w:pPr>
            <w:r w:rsidRPr="00AE0625">
              <w:rPr>
                <w:sz w:val="12"/>
                <w:szCs w:val="12"/>
                <w:shd w:val="clear" w:color="auto" w:fill="ECECEC"/>
              </w:rPr>
              <w:t>Организационное управление администрации муниципального района Сергиевский</w:t>
            </w:r>
          </w:p>
        </w:tc>
      </w:tr>
      <w:tr w:rsidR="00AE0625" w:rsidRPr="00AE0625" w14:paraId="756B85DE" w14:textId="77777777" w:rsidTr="00AE0625">
        <w:tc>
          <w:tcPr>
            <w:tcW w:w="392" w:type="dxa"/>
            <w:shd w:val="clear" w:color="auto" w:fill="auto"/>
            <w:vAlign w:val="center"/>
          </w:tcPr>
          <w:p w14:paraId="4E34299A" w14:textId="77777777" w:rsidR="00AE0625" w:rsidRPr="00AE0625" w:rsidRDefault="00AE0625" w:rsidP="00AE0625">
            <w:pPr>
              <w:pStyle w:val="aff9"/>
              <w:jc w:val="center"/>
              <w:rPr>
                <w:sz w:val="12"/>
                <w:szCs w:val="12"/>
              </w:rPr>
            </w:pPr>
            <w:r w:rsidRPr="00AE0625">
              <w:rPr>
                <w:sz w:val="12"/>
                <w:szCs w:val="12"/>
              </w:rPr>
              <w:t>6.</w:t>
            </w:r>
          </w:p>
        </w:tc>
        <w:tc>
          <w:tcPr>
            <w:tcW w:w="3426" w:type="dxa"/>
            <w:shd w:val="clear" w:color="auto" w:fill="auto"/>
            <w:vAlign w:val="center"/>
          </w:tcPr>
          <w:p w14:paraId="422CD8DB" w14:textId="77777777" w:rsidR="00AE0625" w:rsidRPr="00AE0625" w:rsidRDefault="00AE0625" w:rsidP="00AE0625">
            <w:pPr>
              <w:pStyle w:val="aff9"/>
              <w:jc w:val="center"/>
              <w:rPr>
                <w:sz w:val="12"/>
                <w:szCs w:val="12"/>
              </w:rPr>
            </w:pPr>
            <w:r w:rsidRPr="00AE0625">
              <w:rPr>
                <w:sz w:val="12"/>
                <w:szCs w:val="12"/>
              </w:rPr>
              <w:t xml:space="preserve">Организация лабораторного контроля за качеством воды и песка на площадке пляжа оз. </w:t>
            </w:r>
            <w:proofErr w:type="gramStart"/>
            <w:r w:rsidRPr="00AE0625">
              <w:rPr>
                <w:sz w:val="12"/>
                <w:szCs w:val="12"/>
              </w:rPr>
              <w:t>Банное</w:t>
            </w:r>
            <w:proofErr w:type="gramEnd"/>
            <w:r w:rsidRPr="00AE0625">
              <w:rPr>
                <w:sz w:val="12"/>
                <w:szCs w:val="12"/>
              </w:rPr>
              <w:t xml:space="preserve"> с. Сергиевск, оз. Липовое с. Елшанка;</w:t>
            </w:r>
          </w:p>
        </w:tc>
        <w:tc>
          <w:tcPr>
            <w:tcW w:w="1893" w:type="dxa"/>
            <w:shd w:val="clear" w:color="auto" w:fill="auto"/>
            <w:vAlign w:val="center"/>
          </w:tcPr>
          <w:p w14:paraId="4D881037" w14:textId="77777777" w:rsidR="00AE0625" w:rsidRPr="00AE0625" w:rsidRDefault="00AE0625" w:rsidP="00AE0625">
            <w:pPr>
              <w:pStyle w:val="aff9"/>
              <w:jc w:val="center"/>
              <w:rPr>
                <w:sz w:val="12"/>
                <w:szCs w:val="12"/>
              </w:rPr>
            </w:pPr>
            <w:r w:rsidRPr="00AE0625">
              <w:rPr>
                <w:sz w:val="12"/>
                <w:szCs w:val="12"/>
              </w:rPr>
              <w:t>С 1.07.2022 г.  по 1.08.2022г.</w:t>
            </w:r>
          </w:p>
        </w:tc>
        <w:tc>
          <w:tcPr>
            <w:tcW w:w="2018" w:type="dxa"/>
            <w:shd w:val="clear" w:color="auto" w:fill="auto"/>
            <w:vAlign w:val="center"/>
          </w:tcPr>
          <w:p w14:paraId="77E2F2D5" w14:textId="77777777" w:rsidR="00AE0625" w:rsidRPr="00AE0625" w:rsidRDefault="00AE0625" w:rsidP="00AE0625">
            <w:pPr>
              <w:pStyle w:val="aff9"/>
              <w:jc w:val="center"/>
              <w:rPr>
                <w:sz w:val="12"/>
                <w:szCs w:val="12"/>
              </w:rPr>
            </w:pPr>
            <w:r w:rsidRPr="00AE0625">
              <w:rPr>
                <w:sz w:val="12"/>
                <w:szCs w:val="12"/>
              </w:rPr>
              <w:t>Глава  сельского поселения Сергиевск муниципального района Сергиевский (по согласованию)</w:t>
            </w:r>
          </w:p>
          <w:p w14:paraId="588AC1F3" w14:textId="55EE7079" w:rsidR="00AE0625" w:rsidRPr="00AE0625" w:rsidRDefault="00AE0625" w:rsidP="00AE0625">
            <w:pPr>
              <w:pStyle w:val="aff9"/>
              <w:jc w:val="center"/>
              <w:rPr>
                <w:sz w:val="12"/>
                <w:szCs w:val="12"/>
              </w:rPr>
            </w:pPr>
            <w:r w:rsidRPr="00AE0625">
              <w:rPr>
                <w:sz w:val="12"/>
                <w:szCs w:val="12"/>
              </w:rPr>
              <w:t>Глава</w:t>
            </w:r>
          </w:p>
          <w:p w14:paraId="5E3F68C2" w14:textId="77777777" w:rsidR="00AE0625" w:rsidRPr="00AE0625" w:rsidRDefault="00AE0625" w:rsidP="00AE0625">
            <w:pPr>
              <w:pStyle w:val="aff9"/>
              <w:jc w:val="center"/>
              <w:rPr>
                <w:sz w:val="12"/>
                <w:szCs w:val="12"/>
              </w:rPr>
            </w:pPr>
            <w:r w:rsidRPr="00AE0625">
              <w:rPr>
                <w:sz w:val="12"/>
                <w:szCs w:val="12"/>
              </w:rPr>
              <w:t>сельского поселения Елшанка муниципального района Сергиевский (по согласованию);</w:t>
            </w:r>
          </w:p>
          <w:p w14:paraId="1BBB2447" w14:textId="55C874D7" w:rsidR="00AE0625" w:rsidRPr="00AE0625" w:rsidRDefault="00AE0625" w:rsidP="00AE0625">
            <w:pPr>
              <w:pStyle w:val="aff9"/>
              <w:jc w:val="center"/>
              <w:rPr>
                <w:sz w:val="12"/>
                <w:szCs w:val="12"/>
                <w:shd w:val="clear" w:color="auto" w:fill="ECECEC"/>
              </w:rPr>
            </w:pPr>
            <w:r w:rsidRPr="00AE0625">
              <w:rPr>
                <w:sz w:val="12"/>
                <w:szCs w:val="12"/>
                <w:shd w:val="clear" w:color="auto" w:fill="ECECEC"/>
              </w:rPr>
              <w:t xml:space="preserve">Территориальный отдел Управления </w:t>
            </w:r>
            <w:proofErr w:type="spellStart"/>
            <w:r w:rsidRPr="00AE0625">
              <w:rPr>
                <w:sz w:val="12"/>
                <w:szCs w:val="12"/>
                <w:shd w:val="clear" w:color="auto" w:fill="ECECEC"/>
              </w:rPr>
              <w:t>Роспотребнадзора</w:t>
            </w:r>
            <w:proofErr w:type="spellEnd"/>
            <w:r w:rsidRPr="00AE0625">
              <w:rPr>
                <w:sz w:val="12"/>
                <w:szCs w:val="12"/>
                <w:shd w:val="clear" w:color="auto" w:fill="ECECEC"/>
              </w:rPr>
              <w:t xml:space="preserve"> по Самарской области в Сергиевском районе (по согласованию)</w:t>
            </w:r>
          </w:p>
        </w:tc>
      </w:tr>
      <w:tr w:rsidR="00AE0625" w:rsidRPr="00AE0625" w14:paraId="307D53AD" w14:textId="77777777" w:rsidTr="00AE0625">
        <w:tc>
          <w:tcPr>
            <w:tcW w:w="392" w:type="dxa"/>
            <w:shd w:val="clear" w:color="auto" w:fill="auto"/>
            <w:vAlign w:val="center"/>
          </w:tcPr>
          <w:p w14:paraId="38FB79D4" w14:textId="77777777" w:rsidR="00AE0625" w:rsidRPr="00AE0625" w:rsidRDefault="00AE0625" w:rsidP="00AE0625">
            <w:pPr>
              <w:pStyle w:val="aff9"/>
              <w:jc w:val="center"/>
              <w:rPr>
                <w:sz w:val="12"/>
                <w:szCs w:val="12"/>
              </w:rPr>
            </w:pPr>
            <w:r w:rsidRPr="00AE0625">
              <w:rPr>
                <w:sz w:val="12"/>
                <w:szCs w:val="12"/>
              </w:rPr>
              <w:t>7.</w:t>
            </w:r>
          </w:p>
        </w:tc>
        <w:tc>
          <w:tcPr>
            <w:tcW w:w="3426" w:type="dxa"/>
            <w:shd w:val="clear" w:color="auto" w:fill="auto"/>
            <w:vAlign w:val="center"/>
          </w:tcPr>
          <w:p w14:paraId="227D8E50" w14:textId="77777777" w:rsidR="00AE0625" w:rsidRPr="00AE0625" w:rsidRDefault="00AE0625" w:rsidP="00AE0625">
            <w:pPr>
              <w:pStyle w:val="aff9"/>
              <w:jc w:val="center"/>
              <w:rPr>
                <w:sz w:val="12"/>
                <w:szCs w:val="12"/>
              </w:rPr>
            </w:pPr>
            <w:r w:rsidRPr="00AE0625">
              <w:rPr>
                <w:sz w:val="12"/>
                <w:szCs w:val="12"/>
              </w:rPr>
              <w:t xml:space="preserve">Получение разрешения на эксплуатацию площадки пляжа на оз. Банное  с. Сергиевск, оз. Липовое </w:t>
            </w:r>
            <w:proofErr w:type="gramStart"/>
            <w:r w:rsidRPr="00AE0625">
              <w:rPr>
                <w:sz w:val="12"/>
                <w:szCs w:val="12"/>
              </w:rPr>
              <w:t>с</w:t>
            </w:r>
            <w:proofErr w:type="gramEnd"/>
            <w:r w:rsidRPr="00AE0625">
              <w:rPr>
                <w:sz w:val="12"/>
                <w:szCs w:val="12"/>
              </w:rPr>
              <w:t xml:space="preserve">. </w:t>
            </w:r>
            <w:proofErr w:type="gramStart"/>
            <w:r w:rsidRPr="00AE0625">
              <w:rPr>
                <w:sz w:val="12"/>
                <w:szCs w:val="12"/>
              </w:rPr>
              <w:t>Елшанка</w:t>
            </w:r>
            <w:proofErr w:type="gramEnd"/>
            <w:r w:rsidRPr="00AE0625">
              <w:rPr>
                <w:sz w:val="12"/>
                <w:szCs w:val="12"/>
              </w:rPr>
              <w:t xml:space="preserve"> в отделе Государственной инспекции по маломерным судам Главного управления МЧС России по Самарской области.</w:t>
            </w:r>
          </w:p>
        </w:tc>
        <w:tc>
          <w:tcPr>
            <w:tcW w:w="1893" w:type="dxa"/>
            <w:shd w:val="clear" w:color="auto" w:fill="auto"/>
            <w:vAlign w:val="center"/>
          </w:tcPr>
          <w:p w14:paraId="45C953CD" w14:textId="77777777" w:rsidR="00AE0625" w:rsidRPr="00AE0625" w:rsidRDefault="00AE0625" w:rsidP="00AE0625">
            <w:pPr>
              <w:pStyle w:val="aff9"/>
              <w:jc w:val="center"/>
              <w:rPr>
                <w:sz w:val="12"/>
                <w:szCs w:val="12"/>
              </w:rPr>
            </w:pPr>
            <w:r w:rsidRPr="00AE0625">
              <w:rPr>
                <w:sz w:val="12"/>
                <w:szCs w:val="12"/>
              </w:rPr>
              <w:t>До 1.07.2022 г.</w:t>
            </w:r>
          </w:p>
        </w:tc>
        <w:tc>
          <w:tcPr>
            <w:tcW w:w="2018" w:type="dxa"/>
            <w:shd w:val="clear" w:color="auto" w:fill="auto"/>
            <w:vAlign w:val="center"/>
          </w:tcPr>
          <w:p w14:paraId="57A0B6EA" w14:textId="2346383C" w:rsidR="00AE0625" w:rsidRPr="00AE0625" w:rsidRDefault="00AE0625" w:rsidP="00AE0625">
            <w:pPr>
              <w:pStyle w:val="aff9"/>
              <w:jc w:val="center"/>
              <w:rPr>
                <w:sz w:val="12"/>
                <w:szCs w:val="12"/>
              </w:rPr>
            </w:pPr>
            <w:r w:rsidRPr="00AE0625">
              <w:rPr>
                <w:sz w:val="12"/>
                <w:szCs w:val="12"/>
              </w:rPr>
              <w:t>Отдел по делам ГО и ЧС Администрации  муниципального района Сергиевский, Глава  сельского поселения Сергиевск муниципального района Сергиевский (по согласованию) Глава</w:t>
            </w:r>
          </w:p>
          <w:p w14:paraId="55B8E02F" w14:textId="06374336" w:rsidR="00AE0625" w:rsidRPr="00AE0625" w:rsidRDefault="00AE0625" w:rsidP="00AE0625">
            <w:pPr>
              <w:pStyle w:val="aff9"/>
              <w:jc w:val="center"/>
              <w:rPr>
                <w:sz w:val="12"/>
                <w:szCs w:val="12"/>
              </w:rPr>
            </w:pPr>
            <w:r w:rsidRPr="00AE0625">
              <w:rPr>
                <w:sz w:val="12"/>
                <w:szCs w:val="12"/>
              </w:rPr>
              <w:t>сельского поселения Елшанка муниципального района Сергиевский (по согласованию);</w:t>
            </w:r>
          </w:p>
        </w:tc>
      </w:tr>
      <w:tr w:rsidR="00AE0625" w:rsidRPr="00AE0625" w14:paraId="2C96C187" w14:textId="77777777" w:rsidTr="00AE0625">
        <w:tc>
          <w:tcPr>
            <w:tcW w:w="392" w:type="dxa"/>
            <w:shd w:val="clear" w:color="auto" w:fill="auto"/>
            <w:vAlign w:val="center"/>
          </w:tcPr>
          <w:p w14:paraId="52FFDD34" w14:textId="77777777" w:rsidR="00AE0625" w:rsidRPr="00AE0625" w:rsidRDefault="00AE0625" w:rsidP="00AE0625">
            <w:pPr>
              <w:pStyle w:val="aff9"/>
              <w:jc w:val="center"/>
              <w:rPr>
                <w:sz w:val="12"/>
                <w:szCs w:val="12"/>
              </w:rPr>
            </w:pPr>
            <w:r w:rsidRPr="00AE0625">
              <w:rPr>
                <w:sz w:val="12"/>
                <w:szCs w:val="12"/>
              </w:rPr>
              <w:t>8.</w:t>
            </w:r>
          </w:p>
        </w:tc>
        <w:tc>
          <w:tcPr>
            <w:tcW w:w="3426" w:type="dxa"/>
            <w:shd w:val="clear" w:color="auto" w:fill="auto"/>
            <w:vAlign w:val="center"/>
          </w:tcPr>
          <w:p w14:paraId="3CD5E710" w14:textId="77777777" w:rsidR="00AE0625" w:rsidRPr="00AE0625" w:rsidRDefault="00AE0625" w:rsidP="00AE0625">
            <w:pPr>
              <w:pStyle w:val="aff9"/>
              <w:jc w:val="center"/>
              <w:rPr>
                <w:sz w:val="12"/>
                <w:szCs w:val="12"/>
              </w:rPr>
            </w:pPr>
            <w:r w:rsidRPr="00AE0625">
              <w:rPr>
                <w:sz w:val="12"/>
                <w:szCs w:val="12"/>
              </w:rPr>
              <w:t xml:space="preserve">Установка знаков безопасности вблизи площадки пляжа оз. </w:t>
            </w:r>
            <w:proofErr w:type="gramStart"/>
            <w:r w:rsidRPr="00AE0625">
              <w:rPr>
                <w:sz w:val="12"/>
                <w:szCs w:val="12"/>
              </w:rPr>
              <w:t>Банное</w:t>
            </w:r>
            <w:proofErr w:type="gramEnd"/>
            <w:r w:rsidRPr="00AE0625">
              <w:rPr>
                <w:sz w:val="12"/>
                <w:szCs w:val="12"/>
              </w:rPr>
              <w:t xml:space="preserve"> с. Сергиевск, оз. Липовое с. Елшанка.</w:t>
            </w:r>
          </w:p>
        </w:tc>
        <w:tc>
          <w:tcPr>
            <w:tcW w:w="1893" w:type="dxa"/>
            <w:shd w:val="clear" w:color="auto" w:fill="auto"/>
            <w:vAlign w:val="center"/>
          </w:tcPr>
          <w:p w14:paraId="750E1C1D" w14:textId="77777777" w:rsidR="00AE0625" w:rsidRPr="00AE0625" w:rsidRDefault="00AE0625" w:rsidP="00AE0625">
            <w:pPr>
              <w:pStyle w:val="aff9"/>
              <w:jc w:val="center"/>
              <w:rPr>
                <w:sz w:val="12"/>
                <w:szCs w:val="12"/>
              </w:rPr>
            </w:pPr>
            <w:r w:rsidRPr="00AE0625">
              <w:rPr>
                <w:sz w:val="12"/>
                <w:szCs w:val="12"/>
              </w:rPr>
              <w:t>До 1.07.2022 г.</w:t>
            </w:r>
          </w:p>
        </w:tc>
        <w:tc>
          <w:tcPr>
            <w:tcW w:w="2018" w:type="dxa"/>
            <w:shd w:val="clear" w:color="auto" w:fill="auto"/>
            <w:vAlign w:val="center"/>
          </w:tcPr>
          <w:p w14:paraId="3959736E" w14:textId="77777777" w:rsidR="00AE0625" w:rsidRPr="00AE0625" w:rsidRDefault="00AE0625" w:rsidP="00AE0625">
            <w:pPr>
              <w:pStyle w:val="aff9"/>
              <w:jc w:val="center"/>
              <w:rPr>
                <w:sz w:val="12"/>
                <w:szCs w:val="12"/>
              </w:rPr>
            </w:pPr>
            <w:r w:rsidRPr="00AE0625">
              <w:rPr>
                <w:sz w:val="12"/>
                <w:szCs w:val="12"/>
              </w:rPr>
              <w:t>Администрация  сельского поселения Сергиевск (по согласованию);</w:t>
            </w:r>
          </w:p>
          <w:p w14:paraId="37AE1635" w14:textId="77777777" w:rsidR="00AE0625" w:rsidRPr="00AE0625" w:rsidRDefault="00AE0625" w:rsidP="00AE0625">
            <w:pPr>
              <w:pStyle w:val="aff9"/>
              <w:jc w:val="center"/>
              <w:rPr>
                <w:sz w:val="12"/>
                <w:szCs w:val="12"/>
              </w:rPr>
            </w:pPr>
            <w:r w:rsidRPr="00AE0625">
              <w:rPr>
                <w:sz w:val="12"/>
                <w:szCs w:val="12"/>
              </w:rPr>
              <w:t>Администрация сельского поселения Елшанка (по согласованию);</w:t>
            </w:r>
          </w:p>
        </w:tc>
      </w:tr>
      <w:tr w:rsidR="00AE0625" w:rsidRPr="00AE0625" w14:paraId="16995AAD" w14:textId="77777777" w:rsidTr="00AE0625">
        <w:tc>
          <w:tcPr>
            <w:tcW w:w="392" w:type="dxa"/>
            <w:shd w:val="clear" w:color="auto" w:fill="auto"/>
            <w:vAlign w:val="center"/>
          </w:tcPr>
          <w:p w14:paraId="2E8B1C74" w14:textId="77777777" w:rsidR="00AE0625" w:rsidRPr="00AE0625" w:rsidRDefault="00AE0625" w:rsidP="00AE0625">
            <w:pPr>
              <w:pStyle w:val="aff9"/>
              <w:jc w:val="center"/>
              <w:rPr>
                <w:sz w:val="12"/>
                <w:szCs w:val="12"/>
              </w:rPr>
            </w:pPr>
            <w:r w:rsidRPr="00AE0625">
              <w:rPr>
                <w:sz w:val="12"/>
                <w:szCs w:val="12"/>
              </w:rPr>
              <w:t>9.</w:t>
            </w:r>
          </w:p>
        </w:tc>
        <w:tc>
          <w:tcPr>
            <w:tcW w:w="3426" w:type="dxa"/>
            <w:shd w:val="clear" w:color="auto" w:fill="auto"/>
            <w:vAlign w:val="center"/>
          </w:tcPr>
          <w:p w14:paraId="29CF61C3" w14:textId="77777777" w:rsidR="00AE0625" w:rsidRPr="00AE0625" w:rsidRDefault="00AE0625" w:rsidP="00AE0625">
            <w:pPr>
              <w:pStyle w:val="aff9"/>
              <w:jc w:val="center"/>
              <w:rPr>
                <w:sz w:val="12"/>
                <w:szCs w:val="12"/>
              </w:rPr>
            </w:pPr>
            <w:r w:rsidRPr="00AE0625">
              <w:rPr>
                <w:sz w:val="12"/>
                <w:szCs w:val="12"/>
              </w:rPr>
              <w:t>Установка запретительных знаков в несанкционированных местах отдыха людей на водных объектах общего пользования на территории муниципального района Сергиевский.</w:t>
            </w:r>
          </w:p>
        </w:tc>
        <w:tc>
          <w:tcPr>
            <w:tcW w:w="1893" w:type="dxa"/>
            <w:shd w:val="clear" w:color="auto" w:fill="auto"/>
            <w:vAlign w:val="center"/>
          </w:tcPr>
          <w:p w14:paraId="13E64498" w14:textId="77777777" w:rsidR="00AE0625" w:rsidRPr="00AE0625" w:rsidRDefault="00AE0625" w:rsidP="00AE0625">
            <w:pPr>
              <w:pStyle w:val="aff9"/>
              <w:jc w:val="center"/>
              <w:rPr>
                <w:sz w:val="12"/>
                <w:szCs w:val="12"/>
              </w:rPr>
            </w:pPr>
            <w:r w:rsidRPr="00AE0625">
              <w:rPr>
                <w:sz w:val="12"/>
                <w:szCs w:val="12"/>
              </w:rPr>
              <w:t>До 10.06.2022 г.</w:t>
            </w:r>
          </w:p>
        </w:tc>
        <w:tc>
          <w:tcPr>
            <w:tcW w:w="2018" w:type="dxa"/>
            <w:shd w:val="clear" w:color="auto" w:fill="auto"/>
            <w:vAlign w:val="center"/>
          </w:tcPr>
          <w:p w14:paraId="03E22B07" w14:textId="77777777" w:rsidR="00AE0625" w:rsidRPr="00AE0625" w:rsidRDefault="00AE0625" w:rsidP="00AE0625">
            <w:pPr>
              <w:pStyle w:val="aff9"/>
              <w:jc w:val="center"/>
              <w:rPr>
                <w:sz w:val="12"/>
                <w:szCs w:val="12"/>
              </w:rPr>
            </w:pPr>
            <w:proofErr w:type="gramStart"/>
            <w:r w:rsidRPr="00AE0625">
              <w:rPr>
                <w:sz w:val="12"/>
                <w:szCs w:val="12"/>
              </w:rPr>
              <w:t>Главы сельских (городского) поселений муниципального района Сергиевский (по согласованию).</w:t>
            </w:r>
            <w:proofErr w:type="gramEnd"/>
          </w:p>
        </w:tc>
      </w:tr>
      <w:tr w:rsidR="00AE0625" w:rsidRPr="00AE0625" w14:paraId="56CA5646" w14:textId="77777777" w:rsidTr="00AE0625">
        <w:tc>
          <w:tcPr>
            <w:tcW w:w="392" w:type="dxa"/>
            <w:shd w:val="clear" w:color="auto" w:fill="auto"/>
            <w:vAlign w:val="center"/>
          </w:tcPr>
          <w:p w14:paraId="14385BFE" w14:textId="77777777" w:rsidR="00AE0625" w:rsidRPr="00AE0625" w:rsidRDefault="00AE0625" w:rsidP="00AE0625">
            <w:pPr>
              <w:pStyle w:val="aff9"/>
              <w:jc w:val="center"/>
              <w:rPr>
                <w:sz w:val="12"/>
                <w:szCs w:val="12"/>
              </w:rPr>
            </w:pPr>
            <w:r w:rsidRPr="00AE0625">
              <w:rPr>
                <w:sz w:val="12"/>
                <w:szCs w:val="12"/>
              </w:rPr>
              <w:t>10.</w:t>
            </w:r>
          </w:p>
        </w:tc>
        <w:tc>
          <w:tcPr>
            <w:tcW w:w="3426" w:type="dxa"/>
            <w:shd w:val="clear" w:color="auto" w:fill="auto"/>
            <w:vAlign w:val="center"/>
          </w:tcPr>
          <w:p w14:paraId="512DDB24" w14:textId="77777777" w:rsidR="00AE0625" w:rsidRPr="00AE0625" w:rsidRDefault="00AE0625" w:rsidP="00AE0625">
            <w:pPr>
              <w:pStyle w:val="aff9"/>
              <w:jc w:val="center"/>
              <w:rPr>
                <w:sz w:val="12"/>
                <w:szCs w:val="12"/>
              </w:rPr>
            </w:pPr>
            <w:r w:rsidRPr="00AE0625">
              <w:rPr>
                <w:sz w:val="12"/>
                <w:szCs w:val="12"/>
              </w:rPr>
              <w:t>Организация взаимодействия с Самарской областной общественной организацией спасения на водах «ОСВОД» и Государственной инспекцией по маломерным судам Главного  управления МЧС России по Самарской области</w:t>
            </w:r>
          </w:p>
        </w:tc>
        <w:tc>
          <w:tcPr>
            <w:tcW w:w="1893" w:type="dxa"/>
            <w:shd w:val="clear" w:color="auto" w:fill="auto"/>
            <w:vAlign w:val="center"/>
          </w:tcPr>
          <w:p w14:paraId="673CD2EF" w14:textId="77777777" w:rsidR="00AE0625" w:rsidRPr="00AE0625" w:rsidRDefault="00AE0625" w:rsidP="00AE0625">
            <w:pPr>
              <w:pStyle w:val="aff9"/>
              <w:jc w:val="center"/>
              <w:rPr>
                <w:sz w:val="12"/>
                <w:szCs w:val="12"/>
              </w:rPr>
            </w:pPr>
            <w:r w:rsidRPr="00AE0625">
              <w:rPr>
                <w:sz w:val="12"/>
                <w:szCs w:val="12"/>
              </w:rPr>
              <w:t>постоянно</w:t>
            </w:r>
          </w:p>
        </w:tc>
        <w:tc>
          <w:tcPr>
            <w:tcW w:w="2018" w:type="dxa"/>
            <w:shd w:val="clear" w:color="auto" w:fill="auto"/>
            <w:vAlign w:val="center"/>
          </w:tcPr>
          <w:p w14:paraId="23751961" w14:textId="77777777" w:rsidR="00AE0625" w:rsidRPr="00AE0625" w:rsidRDefault="00AE0625" w:rsidP="00AE0625">
            <w:pPr>
              <w:pStyle w:val="aff9"/>
              <w:jc w:val="center"/>
              <w:rPr>
                <w:sz w:val="12"/>
                <w:szCs w:val="12"/>
              </w:rPr>
            </w:pPr>
            <w:r w:rsidRPr="00AE0625">
              <w:rPr>
                <w:sz w:val="12"/>
                <w:szCs w:val="12"/>
              </w:rPr>
              <w:t>Отдел по делам ГО и ЧС Администрации  муниципального района Сергиевский</w:t>
            </w:r>
          </w:p>
          <w:p w14:paraId="74E6D6C6" w14:textId="111A1FB3" w:rsidR="00AE0625" w:rsidRPr="00AE0625" w:rsidRDefault="00AE0625" w:rsidP="00AE0625">
            <w:pPr>
              <w:pStyle w:val="aff9"/>
              <w:jc w:val="center"/>
              <w:rPr>
                <w:sz w:val="12"/>
                <w:szCs w:val="12"/>
              </w:rPr>
            </w:pPr>
            <w:r w:rsidRPr="00AE0625">
              <w:rPr>
                <w:sz w:val="12"/>
                <w:szCs w:val="12"/>
              </w:rPr>
              <w:t>Главы сельских (</w:t>
            </w:r>
            <w:proofErr w:type="gramStart"/>
            <w:r w:rsidRPr="00AE0625">
              <w:rPr>
                <w:sz w:val="12"/>
                <w:szCs w:val="12"/>
              </w:rPr>
              <w:t>городского</w:t>
            </w:r>
            <w:proofErr w:type="gramEnd"/>
            <w:r w:rsidRPr="00AE0625">
              <w:rPr>
                <w:sz w:val="12"/>
                <w:szCs w:val="12"/>
              </w:rPr>
              <w:t xml:space="preserve">) поселений муниципального </w:t>
            </w:r>
            <w:proofErr w:type="spellStart"/>
            <w:r w:rsidRPr="00AE0625">
              <w:rPr>
                <w:sz w:val="12"/>
                <w:szCs w:val="12"/>
              </w:rPr>
              <w:t>райо</w:t>
            </w:r>
            <w:proofErr w:type="spellEnd"/>
            <w:r w:rsidRPr="00AE0625">
              <w:rPr>
                <w:sz w:val="12"/>
                <w:szCs w:val="12"/>
              </w:rPr>
              <w:t>-на Сергиевский (по согласованию)</w:t>
            </w:r>
          </w:p>
        </w:tc>
      </w:tr>
      <w:tr w:rsidR="00AE0625" w:rsidRPr="00AE0625" w14:paraId="353ADFE2" w14:textId="77777777" w:rsidTr="00AE0625">
        <w:tc>
          <w:tcPr>
            <w:tcW w:w="392" w:type="dxa"/>
            <w:shd w:val="clear" w:color="auto" w:fill="auto"/>
            <w:vAlign w:val="center"/>
          </w:tcPr>
          <w:p w14:paraId="2B5CAE72" w14:textId="77777777" w:rsidR="00AE0625" w:rsidRPr="00AE0625" w:rsidRDefault="00AE0625" w:rsidP="00AE0625">
            <w:pPr>
              <w:pStyle w:val="aff9"/>
              <w:jc w:val="center"/>
              <w:rPr>
                <w:sz w:val="12"/>
                <w:szCs w:val="12"/>
              </w:rPr>
            </w:pPr>
            <w:r w:rsidRPr="00AE0625">
              <w:rPr>
                <w:sz w:val="12"/>
                <w:szCs w:val="12"/>
              </w:rPr>
              <w:t>11.</w:t>
            </w:r>
          </w:p>
        </w:tc>
        <w:tc>
          <w:tcPr>
            <w:tcW w:w="3426" w:type="dxa"/>
            <w:shd w:val="clear" w:color="auto" w:fill="auto"/>
            <w:vAlign w:val="center"/>
          </w:tcPr>
          <w:p w14:paraId="1D9D1E4A" w14:textId="77777777" w:rsidR="00AE0625" w:rsidRPr="00AE0625" w:rsidRDefault="00AE0625" w:rsidP="00AE0625">
            <w:pPr>
              <w:pStyle w:val="aff9"/>
              <w:jc w:val="center"/>
              <w:rPr>
                <w:sz w:val="12"/>
                <w:szCs w:val="12"/>
              </w:rPr>
            </w:pPr>
            <w:r w:rsidRPr="00AE0625">
              <w:rPr>
                <w:sz w:val="12"/>
                <w:szCs w:val="12"/>
              </w:rPr>
              <w:t>Информирование населения о местах, специально оборудованных для организованного отдыха, правилах безопасности на воде, в местах отдыха вблизи водных объектов общего пользования.</w:t>
            </w:r>
          </w:p>
        </w:tc>
        <w:tc>
          <w:tcPr>
            <w:tcW w:w="1893" w:type="dxa"/>
            <w:shd w:val="clear" w:color="auto" w:fill="auto"/>
            <w:vAlign w:val="center"/>
          </w:tcPr>
          <w:p w14:paraId="2F9FAC50" w14:textId="77777777" w:rsidR="00AE0625" w:rsidRPr="00AE0625" w:rsidRDefault="00AE0625" w:rsidP="00AE0625">
            <w:pPr>
              <w:pStyle w:val="aff9"/>
              <w:jc w:val="center"/>
              <w:rPr>
                <w:sz w:val="12"/>
                <w:szCs w:val="12"/>
              </w:rPr>
            </w:pPr>
            <w:r w:rsidRPr="00AE0625">
              <w:rPr>
                <w:sz w:val="12"/>
                <w:szCs w:val="12"/>
              </w:rPr>
              <w:t>постоянно</w:t>
            </w:r>
          </w:p>
        </w:tc>
        <w:tc>
          <w:tcPr>
            <w:tcW w:w="2018" w:type="dxa"/>
            <w:shd w:val="clear" w:color="auto" w:fill="auto"/>
            <w:vAlign w:val="center"/>
          </w:tcPr>
          <w:p w14:paraId="1BA25214" w14:textId="77777777" w:rsidR="00AE0625" w:rsidRPr="00AE0625" w:rsidRDefault="00AE0625" w:rsidP="00AE0625">
            <w:pPr>
              <w:pStyle w:val="aff9"/>
              <w:jc w:val="center"/>
              <w:rPr>
                <w:sz w:val="12"/>
                <w:szCs w:val="12"/>
              </w:rPr>
            </w:pPr>
            <w:r w:rsidRPr="00AE0625">
              <w:rPr>
                <w:sz w:val="12"/>
                <w:szCs w:val="12"/>
              </w:rPr>
              <w:t>Отдел по делам ГО и ЧС Администрации  муниципального района Сергиевский</w:t>
            </w:r>
          </w:p>
          <w:p w14:paraId="3D339B03" w14:textId="57E82213" w:rsidR="00AE0625" w:rsidRPr="00AE0625" w:rsidRDefault="00AE0625" w:rsidP="00AE0625">
            <w:pPr>
              <w:pStyle w:val="aff9"/>
              <w:jc w:val="center"/>
              <w:rPr>
                <w:sz w:val="12"/>
                <w:szCs w:val="12"/>
              </w:rPr>
            </w:pPr>
            <w:r w:rsidRPr="00AE0625">
              <w:rPr>
                <w:sz w:val="12"/>
                <w:szCs w:val="12"/>
              </w:rPr>
              <w:t>Главы сельских (</w:t>
            </w:r>
            <w:proofErr w:type="gramStart"/>
            <w:r w:rsidRPr="00AE0625">
              <w:rPr>
                <w:sz w:val="12"/>
                <w:szCs w:val="12"/>
              </w:rPr>
              <w:t>городского</w:t>
            </w:r>
            <w:proofErr w:type="gramEnd"/>
            <w:r w:rsidRPr="00AE0625">
              <w:rPr>
                <w:sz w:val="12"/>
                <w:szCs w:val="12"/>
              </w:rPr>
              <w:t>)  поселений</w:t>
            </w:r>
          </w:p>
          <w:p w14:paraId="7FCEA272" w14:textId="77777777" w:rsidR="00AE0625" w:rsidRPr="00AE0625" w:rsidRDefault="00AE0625" w:rsidP="00AE0625">
            <w:pPr>
              <w:pStyle w:val="aff9"/>
              <w:jc w:val="center"/>
              <w:rPr>
                <w:sz w:val="12"/>
                <w:szCs w:val="12"/>
              </w:rPr>
            </w:pPr>
            <w:proofErr w:type="gramStart"/>
            <w:r w:rsidRPr="00AE0625">
              <w:rPr>
                <w:sz w:val="12"/>
                <w:szCs w:val="12"/>
              </w:rPr>
              <w:t>муниципального</w:t>
            </w:r>
            <w:proofErr w:type="gramEnd"/>
            <w:r w:rsidRPr="00AE0625">
              <w:rPr>
                <w:sz w:val="12"/>
                <w:szCs w:val="12"/>
              </w:rPr>
              <w:t xml:space="preserve"> </w:t>
            </w:r>
            <w:proofErr w:type="spellStart"/>
            <w:r w:rsidRPr="00AE0625">
              <w:rPr>
                <w:sz w:val="12"/>
                <w:szCs w:val="12"/>
              </w:rPr>
              <w:t>райо</w:t>
            </w:r>
            <w:proofErr w:type="spellEnd"/>
            <w:r w:rsidRPr="00AE0625">
              <w:rPr>
                <w:sz w:val="12"/>
                <w:szCs w:val="12"/>
              </w:rPr>
              <w:t>-на Сергиевский (по согласованию).</w:t>
            </w:r>
          </w:p>
        </w:tc>
      </w:tr>
      <w:tr w:rsidR="00AE0625" w:rsidRPr="00AE0625" w14:paraId="0B05C74C" w14:textId="77777777" w:rsidTr="00AE0625">
        <w:tc>
          <w:tcPr>
            <w:tcW w:w="392" w:type="dxa"/>
            <w:shd w:val="clear" w:color="auto" w:fill="auto"/>
            <w:vAlign w:val="center"/>
          </w:tcPr>
          <w:p w14:paraId="2EABAD4E" w14:textId="77777777" w:rsidR="00AE0625" w:rsidRPr="00AE0625" w:rsidRDefault="00AE0625" w:rsidP="00AE0625">
            <w:pPr>
              <w:pStyle w:val="aff9"/>
              <w:jc w:val="center"/>
              <w:rPr>
                <w:sz w:val="12"/>
                <w:szCs w:val="12"/>
              </w:rPr>
            </w:pPr>
            <w:r w:rsidRPr="00AE0625">
              <w:rPr>
                <w:sz w:val="12"/>
                <w:szCs w:val="12"/>
              </w:rPr>
              <w:t>12.</w:t>
            </w:r>
          </w:p>
        </w:tc>
        <w:tc>
          <w:tcPr>
            <w:tcW w:w="3426" w:type="dxa"/>
            <w:shd w:val="clear" w:color="auto" w:fill="auto"/>
            <w:vAlign w:val="center"/>
          </w:tcPr>
          <w:p w14:paraId="0B2458C3" w14:textId="77777777" w:rsidR="00AE0625" w:rsidRPr="00AE0625" w:rsidRDefault="00AE0625" w:rsidP="00AE0625">
            <w:pPr>
              <w:pStyle w:val="aff9"/>
              <w:jc w:val="center"/>
              <w:rPr>
                <w:sz w:val="12"/>
                <w:szCs w:val="12"/>
              </w:rPr>
            </w:pPr>
            <w:r w:rsidRPr="00AE0625">
              <w:rPr>
                <w:sz w:val="12"/>
                <w:szCs w:val="12"/>
              </w:rPr>
              <w:t>Организация проведения разъяснительной работы среди учащихся по профилактике  несчастных случаев на воде.</w:t>
            </w:r>
          </w:p>
        </w:tc>
        <w:tc>
          <w:tcPr>
            <w:tcW w:w="1893" w:type="dxa"/>
            <w:shd w:val="clear" w:color="auto" w:fill="auto"/>
            <w:vAlign w:val="center"/>
          </w:tcPr>
          <w:p w14:paraId="0C6DF900" w14:textId="77777777" w:rsidR="00AE0625" w:rsidRPr="00AE0625" w:rsidRDefault="00AE0625" w:rsidP="00AE0625">
            <w:pPr>
              <w:pStyle w:val="aff9"/>
              <w:jc w:val="center"/>
              <w:rPr>
                <w:sz w:val="12"/>
                <w:szCs w:val="12"/>
              </w:rPr>
            </w:pPr>
            <w:r w:rsidRPr="00AE0625">
              <w:rPr>
                <w:sz w:val="12"/>
                <w:szCs w:val="12"/>
              </w:rPr>
              <w:t>постоянно</w:t>
            </w:r>
          </w:p>
        </w:tc>
        <w:tc>
          <w:tcPr>
            <w:tcW w:w="2018" w:type="dxa"/>
            <w:shd w:val="clear" w:color="auto" w:fill="auto"/>
            <w:vAlign w:val="center"/>
          </w:tcPr>
          <w:p w14:paraId="71F62567" w14:textId="77777777" w:rsidR="00AE0625" w:rsidRPr="00AE0625" w:rsidRDefault="00AE0625" w:rsidP="00AE0625">
            <w:pPr>
              <w:pStyle w:val="aff9"/>
              <w:jc w:val="center"/>
              <w:rPr>
                <w:sz w:val="12"/>
                <w:szCs w:val="12"/>
              </w:rPr>
            </w:pPr>
            <w:r w:rsidRPr="00AE0625">
              <w:rPr>
                <w:sz w:val="12"/>
                <w:szCs w:val="12"/>
              </w:rPr>
              <w:t xml:space="preserve">Северное управление </w:t>
            </w:r>
            <w:proofErr w:type="spellStart"/>
            <w:r w:rsidRPr="00AE0625">
              <w:rPr>
                <w:sz w:val="12"/>
                <w:szCs w:val="12"/>
              </w:rPr>
              <w:t>МОиН</w:t>
            </w:r>
            <w:proofErr w:type="spellEnd"/>
            <w:r w:rsidRPr="00AE0625">
              <w:rPr>
                <w:sz w:val="12"/>
                <w:szCs w:val="12"/>
              </w:rPr>
              <w:t xml:space="preserve"> Самарской области (по согласованию).</w:t>
            </w:r>
          </w:p>
        </w:tc>
      </w:tr>
      <w:tr w:rsidR="00AE0625" w:rsidRPr="00AE0625" w14:paraId="21C9205E" w14:textId="77777777" w:rsidTr="00AE0625">
        <w:tc>
          <w:tcPr>
            <w:tcW w:w="392" w:type="dxa"/>
            <w:shd w:val="clear" w:color="auto" w:fill="auto"/>
            <w:vAlign w:val="center"/>
          </w:tcPr>
          <w:p w14:paraId="77BB7138" w14:textId="77777777" w:rsidR="00AE0625" w:rsidRPr="00AE0625" w:rsidRDefault="00AE0625" w:rsidP="00AE0625">
            <w:pPr>
              <w:pStyle w:val="aff9"/>
              <w:jc w:val="center"/>
              <w:rPr>
                <w:sz w:val="12"/>
                <w:szCs w:val="12"/>
              </w:rPr>
            </w:pPr>
            <w:r w:rsidRPr="00AE0625">
              <w:rPr>
                <w:sz w:val="12"/>
                <w:szCs w:val="12"/>
              </w:rPr>
              <w:t>13.</w:t>
            </w:r>
          </w:p>
        </w:tc>
        <w:tc>
          <w:tcPr>
            <w:tcW w:w="3426" w:type="dxa"/>
            <w:shd w:val="clear" w:color="auto" w:fill="auto"/>
            <w:vAlign w:val="center"/>
          </w:tcPr>
          <w:p w14:paraId="6CF35D8A" w14:textId="77777777" w:rsidR="00AE0625" w:rsidRPr="00AE0625" w:rsidRDefault="00AE0625" w:rsidP="00AE0625">
            <w:pPr>
              <w:pStyle w:val="aff9"/>
              <w:jc w:val="center"/>
              <w:rPr>
                <w:sz w:val="12"/>
                <w:szCs w:val="12"/>
              </w:rPr>
            </w:pPr>
            <w:r w:rsidRPr="00AE0625">
              <w:rPr>
                <w:sz w:val="12"/>
                <w:szCs w:val="12"/>
              </w:rPr>
              <w:t>Организация учета и анализа несчастных случаев на водных объектах общего пользования</w:t>
            </w:r>
          </w:p>
        </w:tc>
        <w:tc>
          <w:tcPr>
            <w:tcW w:w="1893" w:type="dxa"/>
            <w:shd w:val="clear" w:color="auto" w:fill="auto"/>
            <w:vAlign w:val="center"/>
          </w:tcPr>
          <w:p w14:paraId="4F585C10" w14:textId="77777777" w:rsidR="00AE0625" w:rsidRPr="00AE0625" w:rsidRDefault="00AE0625" w:rsidP="00AE0625">
            <w:pPr>
              <w:pStyle w:val="aff9"/>
              <w:jc w:val="center"/>
              <w:rPr>
                <w:sz w:val="12"/>
                <w:szCs w:val="12"/>
              </w:rPr>
            </w:pPr>
            <w:r w:rsidRPr="00AE0625">
              <w:rPr>
                <w:sz w:val="12"/>
                <w:szCs w:val="12"/>
              </w:rPr>
              <w:t>постоянно</w:t>
            </w:r>
          </w:p>
        </w:tc>
        <w:tc>
          <w:tcPr>
            <w:tcW w:w="2018" w:type="dxa"/>
            <w:shd w:val="clear" w:color="auto" w:fill="auto"/>
            <w:vAlign w:val="center"/>
          </w:tcPr>
          <w:p w14:paraId="5D730D11" w14:textId="2D9FCD38" w:rsidR="00AE0625" w:rsidRPr="00AE0625" w:rsidRDefault="00AE0625" w:rsidP="00AE0625">
            <w:pPr>
              <w:pStyle w:val="aff9"/>
              <w:jc w:val="center"/>
              <w:rPr>
                <w:sz w:val="12"/>
                <w:szCs w:val="12"/>
              </w:rPr>
            </w:pPr>
            <w:r w:rsidRPr="00AE0625">
              <w:rPr>
                <w:sz w:val="12"/>
                <w:szCs w:val="12"/>
              </w:rPr>
              <w:t>Отдел по делам ГО и ЧС Администрации  муниципального района Сергиевский</w:t>
            </w:r>
          </w:p>
        </w:tc>
      </w:tr>
      <w:tr w:rsidR="00AE0625" w:rsidRPr="00AE0625" w14:paraId="5633D26A" w14:textId="77777777" w:rsidTr="00AE0625">
        <w:tc>
          <w:tcPr>
            <w:tcW w:w="392" w:type="dxa"/>
            <w:shd w:val="clear" w:color="auto" w:fill="auto"/>
            <w:vAlign w:val="center"/>
          </w:tcPr>
          <w:p w14:paraId="3BEB6BCC" w14:textId="77777777" w:rsidR="00AE0625" w:rsidRPr="00AE0625" w:rsidRDefault="00AE0625" w:rsidP="00AE0625">
            <w:pPr>
              <w:pStyle w:val="aff9"/>
              <w:jc w:val="center"/>
              <w:rPr>
                <w:sz w:val="12"/>
                <w:szCs w:val="12"/>
              </w:rPr>
            </w:pPr>
            <w:r w:rsidRPr="00AE0625">
              <w:rPr>
                <w:sz w:val="12"/>
                <w:szCs w:val="12"/>
              </w:rPr>
              <w:t>14.</w:t>
            </w:r>
          </w:p>
        </w:tc>
        <w:tc>
          <w:tcPr>
            <w:tcW w:w="3426" w:type="dxa"/>
            <w:shd w:val="clear" w:color="auto" w:fill="auto"/>
            <w:vAlign w:val="center"/>
          </w:tcPr>
          <w:p w14:paraId="51934D0C" w14:textId="77777777" w:rsidR="00AE0625" w:rsidRPr="00AE0625" w:rsidRDefault="00AE0625" w:rsidP="00AE0625">
            <w:pPr>
              <w:pStyle w:val="aff9"/>
              <w:jc w:val="center"/>
              <w:rPr>
                <w:sz w:val="12"/>
                <w:szCs w:val="12"/>
              </w:rPr>
            </w:pPr>
            <w:r w:rsidRPr="00AE0625">
              <w:rPr>
                <w:sz w:val="12"/>
                <w:szCs w:val="12"/>
              </w:rPr>
              <w:t>Проведение  заседания КЧС и ОПБ муниципального района Сергиевский по вопросу «О текущей ситуации и  мерах по обеспечению безопасности людей на водных объектах»</w:t>
            </w:r>
          </w:p>
        </w:tc>
        <w:tc>
          <w:tcPr>
            <w:tcW w:w="1893" w:type="dxa"/>
            <w:shd w:val="clear" w:color="auto" w:fill="auto"/>
            <w:vAlign w:val="center"/>
          </w:tcPr>
          <w:p w14:paraId="1AFF9A55" w14:textId="77777777" w:rsidR="00AE0625" w:rsidRPr="00AE0625" w:rsidRDefault="00AE0625" w:rsidP="00AE0625">
            <w:pPr>
              <w:pStyle w:val="aff9"/>
              <w:jc w:val="center"/>
              <w:rPr>
                <w:sz w:val="12"/>
                <w:szCs w:val="12"/>
              </w:rPr>
            </w:pPr>
            <w:r w:rsidRPr="00AE0625">
              <w:rPr>
                <w:sz w:val="12"/>
                <w:szCs w:val="12"/>
              </w:rPr>
              <w:t>До 1.08.2022 г.</w:t>
            </w:r>
          </w:p>
        </w:tc>
        <w:tc>
          <w:tcPr>
            <w:tcW w:w="2018" w:type="dxa"/>
            <w:shd w:val="clear" w:color="auto" w:fill="auto"/>
            <w:vAlign w:val="center"/>
          </w:tcPr>
          <w:p w14:paraId="073D5007" w14:textId="323EC888" w:rsidR="00AE0625" w:rsidRPr="00AE0625" w:rsidRDefault="00AE0625" w:rsidP="00AE0625">
            <w:pPr>
              <w:pStyle w:val="aff9"/>
              <w:jc w:val="center"/>
              <w:rPr>
                <w:sz w:val="12"/>
                <w:szCs w:val="12"/>
              </w:rPr>
            </w:pPr>
            <w:r w:rsidRPr="00AE0625">
              <w:rPr>
                <w:sz w:val="12"/>
                <w:szCs w:val="12"/>
              </w:rPr>
              <w:t>Отдел по делам ГО и ЧС Администрации  муниципального района Сергиевский</w:t>
            </w:r>
          </w:p>
        </w:tc>
      </w:tr>
      <w:tr w:rsidR="00AE0625" w:rsidRPr="00AE0625" w14:paraId="6D4592A3" w14:textId="77777777" w:rsidTr="00AE0625">
        <w:tc>
          <w:tcPr>
            <w:tcW w:w="392" w:type="dxa"/>
            <w:shd w:val="clear" w:color="auto" w:fill="auto"/>
            <w:vAlign w:val="center"/>
          </w:tcPr>
          <w:p w14:paraId="1D1C1D5A" w14:textId="77777777" w:rsidR="00AE0625" w:rsidRPr="00AE0625" w:rsidRDefault="00AE0625" w:rsidP="00AE0625">
            <w:pPr>
              <w:pStyle w:val="aff9"/>
              <w:jc w:val="center"/>
              <w:rPr>
                <w:sz w:val="12"/>
                <w:szCs w:val="12"/>
              </w:rPr>
            </w:pPr>
            <w:r w:rsidRPr="00AE0625">
              <w:rPr>
                <w:sz w:val="12"/>
                <w:szCs w:val="12"/>
              </w:rPr>
              <w:t>15.</w:t>
            </w:r>
          </w:p>
        </w:tc>
        <w:tc>
          <w:tcPr>
            <w:tcW w:w="3426" w:type="dxa"/>
            <w:shd w:val="clear" w:color="auto" w:fill="auto"/>
            <w:vAlign w:val="center"/>
          </w:tcPr>
          <w:p w14:paraId="5A9ECE4D" w14:textId="77777777" w:rsidR="00AE0625" w:rsidRPr="00AE0625" w:rsidRDefault="00AE0625" w:rsidP="00AE0625">
            <w:pPr>
              <w:pStyle w:val="aff9"/>
              <w:jc w:val="center"/>
              <w:rPr>
                <w:sz w:val="12"/>
                <w:szCs w:val="12"/>
              </w:rPr>
            </w:pPr>
            <w:r w:rsidRPr="00AE0625">
              <w:rPr>
                <w:sz w:val="12"/>
                <w:szCs w:val="12"/>
              </w:rPr>
              <w:t xml:space="preserve">Проведение совместных рейдов сотрудников  ОМВД России </w:t>
            </w:r>
            <w:r w:rsidRPr="00AE0625">
              <w:rPr>
                <w:sz w:val="12"/>
                <w:szCs w:val="12"/>
              </w:rPr>
              <w:lastRenderedPageBreak/>
              <w:t xml:space="preserve">по Сергиевскому району, ДНД, общественности, вблизи площадки пляжа оз. Банное с. Сергиевск, оз. Липовое </w:t>
            </w:r>
            <w:proofErr w:type="gramStart"/>
            <w:r w:rsidRPr="00AE0625">
              <w:rPr>
                <w:sz w:val="12"/>
                <w:szCs w:val="12"/>
              </w:rPr>
              <w:t>с</w:t>
            </w:r>
            <w:proofErr w:type="gramEnd"/>
            <w:r w:rsidRPr="00AE0625">
              <w:rPr>
                <w:sz w:val="12"/>
                <w:szCs w:val="12"/>
              </w:rPr>
              <w:t xml:space="preserve">. </w:t>
            </w:r>
            <w:proofErr w:type="gramStart"/>
            <w:r w:rsidRPr="00AE0625">
              <w:rPr>
                <w:sz w:val="12"/>
                <w:szCs w:val="12"/>
              </w:rPr>
              <w:t>Елшанка</w:t>
            </w:r>
            <w:proofErr w:type="gramEnd"/>
            <w:r w:rsidRPr="00AE0625">
              <w:rPr>
                <w:sz w:val="12"/>
                <w:szCs w:val="12"/>
              </w:rPr>
              <w:t xml:space="preserve">  в выходные и праздничные дни.</w:t>
            </w:r>
          </w:p>
        </w:tc>
        <w:tc>
          <w:tcPr>
            <w:tcW w:w="1893" w:type="dxa"/>
            <w:shd w:val="clear" w:color="auto" w:fill="auto"/>
            <w:vAlign w:val="center"/>
          </w:tcPr>
          <w:p w14:paraId="195D3A30" w14:textId="77777777" w:rsidR="00AE0625" w:rsidRPr="00AE0625" w:rsidRDefault="00AE0625" w:rsidP="00AE0625">
            <w:pPr>
              <w:pStyle w:val="aff9"/>
              <w:jc w:val="center"/>
              <w:rPr>
                <w:sz w:val="12"/>
                <w:szCs w:val="12"/>
              </w:rPr>
            </w:pPr>
            <w:r w:rsidRPr="00AE0625">
              <w:rPr>
                <w:sz w:val="12"/>
                <w:szCs w:val="12"/>
              </w:rPr>
              <w:lastRenderedPageBreak/>
              <w:t>В течени</w:t>
            </w:r>
            <w:proofErr w:type="gramStart"/>
            <w:r w:rsidRPr="00AE0625">
              <w:rPr>
                <w:sz w:val="12"/>
                <w:szCs w:val="12"/>
              </w:rPr>
              <w:t>и</w:t>
            </w:r>
            <w:proofErr w:type="gramEnd"/>
            <w:r w:rsidRPr="00AE0625">
              <w:rPr>
                <w:sz w:val="12"/>
                <w:szCs w:val="12"/>
              </w:rPr>
              <w:t xml:space="preserve"> купального сезона </w:t>
            </w:r>
            <w:r w:rsidRPr="00AE0625">
              <w:rPr>
                <w:sz w:val="12"/>
                <w:szCs w:val="12"/>
              </w:rPr>
              <w:lastRenderedPageBreak/>
              <w:t>2022 г.</w:t>
            </w:r>
          </w:p>
        </w:tc>
        <w:tc>
          <w:tcPr>
            <w:tcW w:w="2018" w:type="dxa"/>
            <w:shd w:val="clear" w:color="auto" w:fill="auto"/>
            <w:vAlign w:val="center"/>
          </w:tcPr>
          <w:p w14:paraId="288E1197" w14:textId="77777777" w:rsidR="00AE0625" w:rsidRPr="00AE0625" w:rsidRDefault="00AE0625" w:rsidP="00AE0625">
            <w:pPr>
              <w:pStyle w:val="aff9"/>
              <w:jc w:val="center"/>
              <w:rPr>
                <w:sz w:val="12"/>
                <w:szCs w:val="12"/>
              </w:rPr>
            </w:pPr>
            <w:r w:rsidRPr="00AE0625">
              <w:rPr>
                <w:sz w:val="12"/>
                <w:szCs w:val="12"/>
              </w:rPr>
              <w:lastRenderedPageBreak/>
              <w:t xml:space="preserve">Отдел МВД России по </w:t>
            </w:r>
            <w:r w:rsidRPr="00AE0625">
              <w:rPr>
                <w:sz w:val="12"/>
                <w:szCs w:val="12"/>
              </w:rPr>
              <w:lastRenderedPageBreak/>
              <w:t>муниципальному району Сергиевский (по согласованию)</w:t>
            </w:r>
            <w:proofErr w:type="gramStart"/>
            <w:r w:rsidRPr="00AE0625">
              <w:rPr>
                <w:sz w:val="12"/>
                <w:szCs w:val="12"/>
              </w:rPr>
              <w:t xml:space="preserve"> ,</w:t>
            </w:r>
            <w:proofErr w:type="gramEnd"/>
            <w:r w:rsidRPr="00AE0625">
              <w:rPr>
                <w:sz w:val="12"/>
                <w:szCs w:val="12"/>
              </w:rPr>
              <w:t xml:space="preserve"> общественные формирования, ДНД</w:t>
            </w:r>
          </w:p>
        </w:tc>
      </w:tr>
    </w:tbl>
    <w:p w14:paraId="05CE8049" w14:textId="77777777" w:rsidR="00AE0625" w:rsidRDefault="00AE0625" w:rsidP="00AE0625">
      <w:pPr>
        <w:spacing w:after="0" w:line="240" w:lineRule="auto"/>
        <w:ind w:firstLine="284"/>
        <w:jc w:val="center"/>
        <w:rPr>
          <w:rFonts w:ascii="Times New Roman" w:hAnsi="Times New Roman" w:cs="Times New Roman"/>
          <w:sz w:val="12"/>
          <w:szCs w:val="12"/>
        </w:rPr>
      </w:pPr>
    </w:p>
    <w:p w14:paraId="4C3BF31C" w14:textId="77777777" w:rsidR="00AE0625" w:rsidRPr="00AE0625" w:rsidRDefault="00AE0625" w:rsidP="00AE0625">
      <w:pPr>
        <w:spacing w:after="0" w:line="240" w:lineRule="auto"/>
        <w:ind w:firstLine="284"/>
        <w:jc w:val="right"/>
        <w:rPr>
          <w:rFonts w:ascii="Times New Roman" w:hAnsi="Times New Roman" w:cs="Times New Roman"/>
          <w:sz w:val="12"/>
          <w:szCs w:val="12"/>
        </w:rPr>
      </w:pPr>
      <w:r w:rsidRPr="00AE0625">
        <w:rPr>
          <w:rFonts w:ascii="Times New Roman" w:hAnsi="Times New Roman" w:cs="Times New Roman"/>
          <w:sz w:val="12"/>
          <w:szCs w:val="12"/>
        </w:rPr>
        <w:t xml:space="preserve">Приложение №2  </w:t>
      </w:r>
    </w:p>
    <w:p w14:paraId="32EA6598" w14:textId="77777777" w:rsidR="00AE0625" w:rsidRPr="00AE0625" w:rsidRDefault="00AE0625" w:rsidP="00AE0625">
      <w:pPr>
        <w:spacing w:after="0" w:line="240" w:lineRule="auto"/>
        <w:ind w:firstLine="284"/>
        <w:jc w:val="right"/>
        <w:rPr>
          <w:rFonts w:ascii="Times New Roman" w:hAnsi="Times New Roman" w:cs="Times New Roman"/>
          <w:sz w:val="12"/>
          <w:szCs w:val="12"/>
        </w:rPr>
      </w:pPr>
      <w:r w:rsidRPr="00AE0625">
        <w:rPr>
          <w:rFonts w:ascii="Times New Roman" w:hAnsi="Times New Roman" w:cs="Times New Roman"/>
          <w:sz w:val="12"/>
          <w:szCs w:val="12"/>
        </w:rPr>
        <w:t xml:space="preserve">к постановлению администрации </w:t>
      </w:r>
    </w:p>
    <w:p w14:paraId="65484BB0" w14:textId="77777777" w:rsidR="00AE0625" w:rsidRPr="00AE0625" w:rsidRDefault="00AE0625" w:rsidP="00AE0625">
      <w:pPr>
        <w:spacing w:after="0" w:line="240" w:lineRule="auto"/>
        <w:ind w:firstLine="284"/>
        <w:jc w:val="right"/>
        <w:rPr>
          <w:rFonts w:ascii="Times New Roman" w:hAnsi="Times New Roman" w:cs="Times New Roman"/>
          <w:sz w:val="12"/>
          <w:szCs w:val="12"/>
        </w:rPr>
      </w:pPr>
      <w:r w:rsidRPr="00AE0625">
        <w:rPr>
          <w:rFonts w:ascii="Times New Roman" w:hAnsi="Times New Roman" w:cs="Times New Roman"/>
          <w:sz w:val="12"/>
          <w:szCs w:val="12"/>
        </w:rPr>
        <w:t>муниципального района Сергиевский</w:t>
      </w:r>
    </w:p>
    <w:p w14:paraId="0EB8ECA9" w14:textId="48D0B9D8" w:rsidR="00AE0625" w:rsidRPr="00AE0625" w:rsidRDefault="00AE0625" w:rsidP="00AE062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№507 от «23» мая 2022 г</w:t>
      </w:r>
    </w:p>
    <w:p w14:paraId="25256C64" w14:textId="675BD394" w:rsidR="00AE0625" w:rsidRDefault="00AE0625" w:rsidP="00AE0625">
      <w:pPr>
        <w:spacing w:after="0" w:line="240" w:lineRule="auto"/>
        <w:ind w:firstLine="284"/>
        <w:jc w:val="center"/>
        <w:rPr>
          <w:rFonts w:ascii="Times New Roman" w:hAnsi="Times New Roman" w:cs="Times New Roman"/>
          <w:sz w:val="12"/>
          <w:szCs w:val="12"/>
        </w:rPr>
      </w:pPr>
      <w:r w:rsidRPr="00AE0625">
        <w:rPr>
          <w:rFonts w:ascii="Times New Roman" w:hAnsi="Times New Roman" w:cs="Times New Roman"/>
          <w:sz w:val="12"/>
          <w:szCs w:val="12"/>
        </w:rPr>
        <w:t>Перечень мест организационного отдыха населения на водных объектах общего пользования на территории муниципального района Сергиевский</w:t>
      </w:r>
    </w:p>
    <w:tbl>
      <w:tblPr>
        <w:tblStyle w:val="aff4"/>
        <w:tblW w:w="0" w:type="auto"/>
        <w:tblLook w:val="04A0" w:firstRow="1" w:lastRow="0" w:firstColumn="1" w:lastColumn="0" w:noHBand="0" w:noVBand="1"/>
      </w:tblPr>
      <w:tblGrid>
        <w:gridCol w:w="534"/>
        <w:gridCol w:w="7195"/>
      </w:tblGrid>
      <w:tr w:rsidR="00AE0625" w:rsidRPr="00AE0625" w14:paraId="52D4F2FE" w14:textId="77777777" w:rsidTr="006A613E">
        <w:tc>
          <w:tcPr>
            <w:tcW w:w="534" w:type="dxa"/>
          </w:tcPr>
          <w:p w14:paraId="2809378F" w14:textId="0B227E3E" w:rsidR="00AE0625" w:rsidRPr="00AE0625" w:rsidRDefault="00AE0625" w:rsidP="00982D44">
            <w:pPr>
              <w:pStyle w:val="aff9"/>
              <w:rPr>
                <w:sz w:val="12"/>
                <w:szCs w:val="12"/>
              </w:rPr>
            </w:pPr>
            <w:r w:rsidRPr="00AE0625">
              <w:rPr>
                <w:sz w:val="12"/>
                <w:szCs w:val="12"/>
              </w:rPr>
              <w:t>№</w:t>
            </w:r>
            <w:r>
              <w:rPr>
                <w:sz w:val="12"/>
                <w:szCs w:val="12"/>
              </w:rPr>
              <w:t xml:space="preserve"> </w:t>
            </w:r>
            <w:proofErr w:type="gramStart"/>
            <w:r w:rsidRPr="00AE0625">
              <w:rPr>
                <w:sz w:val="12"/>
                <w:szCs w:val="12"/>
              </w:rPr>
              <w:t>п</w:t>
            </w:r>
            <w:proofErr w:type="gramEnd"/>
            <w:r w:rsidRPr="00AE0625">
              <w:rPr>
                <w:sz w:val="12"/>
                <w:szCs w:val="12"/>
              </w:rPr>
              <w:t>/п</w:t>
            </w:r>
          </w:p>
        </w:tc>
        <w:tc>
          <w:tcPr>
            <w:tcW w:w="7195" w:type="dxa"/>
          </w:tcPr>
          <w:p w14:paraId="04A541AB" w14:textId="77777777" w:rsidR="00AE0625" w:rsidRPr="00AE0625" w:rsidRDefault="00AE0625" w:rsidP="00982D44">
            <w:pPr>
              <w:pStyle w:val="aff9"/>
              <w:rPr>
                <w:sz w:val="12"/>
                <w:szCs w:val="12"/>
              </w:rPr>
            </w:pPr>
            <w:r w:rsidRPr="00AE0625">
              <w:rPr>
                <w:sz w:val="12"/>
                <w:szCs w:val="12"/>
              </w:rPr>
              <w:t>Место организационного отдыха населения на водных объектах общего пользования</w:t>
            </w:r>
          </w:p>
        </w:tc>
      </w:tr>
      <w:tr w:rsidR="00AE0625" w:rsidRPr="00AE0625" w14:paraId="33F27D14" w14:textId="77777777" w:rsidTr="006A613E">
        <w:tc>
          <w:tcPr>
            <w:tcW w:w="534" w:type="dxa"/>
          </w:tcPr>
          <w:p w14:paraId="4E7AEB1D" w14:textId="77777777" w:rsidR="00AE0625" w:rsidRPr="00AE0625" w:rsidRDefault="00AE0625" w:rsidP="00982D44">
            <w:pPr>
              <w:pStyle w:val="aff9"/>
              <w:rPr>
                <w:sz w:val="12"/>
                <w:szCs w:val="12"/>
              </w:rPr>
            </w:pPr>
            <w:r w:rsidRPr="00AE0625">
              <w:rPr>
                <w:sz w:val="12"/>
                <w:szCs w:val="12"/>
              </w:rPr>
              <w:t>1.</w:t>
            </w:r>
          </w:p>
        </w:tc>
        <w:tc>
          <w:tcPr>
            <w:tcW w:w="7195" w:type="dxa"/>
          </w:tcPr>
          <w:p w14:paraId="5C9AA681" w14:textId="77777777" w:rsidR="00AE0625" w:rsidRPr="00AE0625" w:rsidRDefault="00AE0625" w:rsidP="00982D44">
            <w:pPr>
              <w:pStyle w:val="aff9"/>
              <w:rPr>
                <w:sz w:val="12"/>
                <w:szCs w:val="12"/>
              </w:rPr>
            </w:pPr>
            <w:r w:rsidRPr="00AE0625">
              <w:rPr>
                <w:sz w:val="12"/>
                <w:szCs w:val="12"/>
              </w:rPr>
              <w:t xml:space="preserve">Площадка пляжа оз. </w:t>
            </w:r>
            <w:proofErr w:type="gramStart"/>
            <w:r w:rsidRPr="00AE0625">
              <w:rPr>
                <w:sz w:val="12"/>
                <w:szCs w:val="12"/>
              </w:rPr>
              <w:t>Банное</w:t>
            </w:r>
            <w:proofErr w:type="gramEnd"/>
            <w:r w:rsidRPr="00AE0625">
              <w:rPr>
                <w:sz w:val="12"/>
                <w:szCs w:val="12"/>
              </w:rPr>
              <w:t xml:space="preserve"> с. Сергиевск сельского поселения Сергиевск муниципального района Сергиевский</w:t>
            </w:r>
          </w:p>
        </w:tc>
      </w:tr>
      <w:tr w:rsidR="00AE0625" w:rsidRPr="00AE0625" w14:paraId="142FDC48" w14:textId="77777777" w:rsidTr="006A613E">
        <w:tc>
          <w:tcPr>
            <w:tcW w:w="534" w:type="dxa"/>
          </w:tcPr>
          <w:p w14:paraId="78B5366A" w14:textId="77777777" w:rsidR="00AE0625" w:rsidRPr="00AE0625" w:rsidRDefault="00AE0625" w:rsidP="00982D44">
            <w:pPr>
              <w:pStyle w:val="aff9"/>
              <w:rPr>
                <w:sz w:val="12"/>
                <w:szCs w:val="12"/>
              </w:rPr>
            </w:pPr>
            <w:r w:rsidRPr="00AE0625">
              <w:rPr>
                <w:sz w:val="12"/>
                <w:szCs w:val="12"/>
              </w:rPr>
              <w:t>2.</w:t>
            </w:r>
          </w:p>
        </w:tc>
        <w:tc>
          <w:tcPr>
            <w:tcW w:w="7195" w:type="dxa"/>
          </w:tcPr>
          <w:p w14:paraId="5AF56BA7" w14:textId="77777777" w:rsidR="00AE0625" w:rsidRPr="00AE0625" w:rsidRDefault="00AE0625" w:rsidP="00982D44">
            <w:pPr>
              <w:pStyle w:val="aff9"/>
              <w:rPr>
                <w:sz w:val="12"/>
                <w:szCs w:val="12"/>
              </w:rPr>
            </w:pPr>
            <w:r w:rsidRPr="00AE0625">
              <w:rPr>
                <w:sz w:val="12"/>
                <w:szCs w:val="12"/>
              </w:rPr>
              <w:t xml:space="preserve">Площадка пляжа оз. </w:t>
            </w:r>
            <w:proofErr w:type="gramStart"/>
            <w:r w:rsidRPr="00AE0625">
              <w:rPr>
                <w:sz w:val="12"/>
                <w:szCs w:val="12"/>
              </w:rPr>
              <w:t>Липовое</w:t>
            </w:r>
            <w:proofErr w:type="gramEnd"/>
            <w:r w:rsidRPr="00AE0625">
              <w:rPr>
                <w:sz w:val="12"/>
                <w:szCs w:val="12"/>
              </w:rPr>
              <w:t xml:space="preserve"> с. Елшанка сельского поселения Елшанка муниципального района Сергиевский</w:t>
            </w:r>
          </w:p>
        </w:tc>
      </w:tr>
    </w:tbl>
    <w:p w14:paraId="0A766E96" w14:textId="77777777" w:rsidR="00AE0625" w:rsidRDefault="00AE0625" w:rsidP="00AE0625">
      <w:pPr>
        <w:spacing w:after="0" w:line="240" w:lineRule="auto"/>
        <w:ind w:firstLine="284"/>
        <w:jc w:val="center"/>
        <w:rPr>
          <w:rFonts w:ascii="Times New Roman" w:hAnsi="Times New Roman" w:cs="Times New Roman"/>
          <w:sz w:val="12"/>
          <w:szCs w:val="12"/>
        </w:rPr>
      </w:pPr>
    </w:p>
    <w:p w14:paraId="2BC95CBE" w14:textId="77777777" w:rsidR="00AE0625" w:rsidRPr="00AE0625" w:rsidRDefault="00AE0625" w:rsidP="00AE0625">
      <w:pPr>
        <w:spacing w:after="0" w:line="240" w:lineRule="auto"/>
        <w:ind w:firstLine="284"/>
        <w:jc w:val="right"/>
        <w:rPr>
          <w:rFonts w:ascii="Times New Roman" w:hAnsi="Times New Roman" w:cs="Times New Roman"/>
          <w:sz w:val="12"/>
          <w:szCs w:val="12"/>
        </w:rPr>
      </w:pPr>
      <w:r w:rsidRPr="00AE0625">
        <w:rPr>
          <w:rFonts w:ascii="Times New Roman" w:hAnsi="Times New Roman" w:cs="Times New Roman"/>
          <w:sz w:val="12"/>
          <w:szCs w:val="12"/>
        </w:rPr>
        <w:t xml:space="preserve">                     Приложение №3</w:t>
      </w:r>
    </w:p>
    <w:p w14:paraId="66F79F9E" w14:textId="77777777" w:rsidR="00AE0625" w:rsidRPr="00AE0625" w:rsidRDefault="00AE0625" w:rsidP="00AE0625">
      <w:pPr>
        <w:spacing w:after="0" w:line="240" w:lineRule="auto"/>
        <w:ind w:firstLine="284"/>
        <w:jc w:val="right"/>
        <w:rPr>
          <w:rFonts w:ascii="Times New Roman" w:hAnsi="Times New Roman" w:cs="Times New Roman"/>
          <w:sz w:val="12"/>
          <w:szCs w:val="12"/>
        </w:rPr>
      </w:pPr>
      <w:r w:rsidRPr="00AE0625">
        <w:rPr>
          <w:rFonts w:ascii="Times New Roman" w:hAnsi="Times New Roman" w:cs="Times New Roman"/>
          <w:sz w:val="12"/>
          <w:szCs w:val="12"/>
        </w:rPr>
        <w:t xml:space="preserve">к постановлению администрации </w:t>
      </w:r>
    </w:p>
    <w:p w14:paraId="44B34BE3" w14:textId="77777777" w:rsidR="00AE0625" w:rsidRPr="00AE0625" w:rsidRDefault="00AE0625" w:rsidP="00AE0625">
      <w:pPr>
        <w:spacing w:after="0" w:line="240" w:lineRule="auto"/>
        <w:ind w:firstLine="284"/>
        <w:jc w:val="right"/>
        <w:rPr>
          <w:rFonts w:ascii="Times New Roman" w:hAnsi="Times New Roman" w:cs="Times New Roman"/>
          <w:sz w:val="12"/>
          <w:szCs w:val="12"/>
        </w:rPr>
      </w:pPr>
      <w:r w:rsidRPr="00AE0625">
        <w:rPr>
          <w:rFonts w:ascii="Times New Roman" w:hAnsi="Times New Roman" w:cs="Times New Roman"/>
          <w:sz w:val="12"/>
          <w:szCs w:val="12"/>
        </w:rPr>
        <w:t>муниципального района Сергиевский</w:t>
      </w:r>
    </w:p>
    <w:p w14:paraId="32F8F95D" w14:textId="4D1C3B6B" w:rsidR="00AE0625" w:rsidRPr="00AE0625" w:rsidRDefault="00AE0625" w:rsidP="00AE0625">
      <w:pPr>
        <w:spacing w:after="0" w:line="240" w:lineRule="auto"/>
        <w:ind w:firstLine="284"/>
        <w:jc w:val="right"/>
        <w:rPr>
          <w:rFonts w:ascii="Times New Roman" w:hAnsi="Times New Roman" w:cs="Times New Roman"/>
          <w:sz w:val="12"/>
          <w:szCs w:val="12"/>
        </w:rPr>
      </w:pPr>
      <w:r w:rsidRPr="00AE0625">
        <w:rPr>
          <w:rFonts w:ascii="Times New Roman" w:hAnsi="Times New Roman" w:cs="Times New Roman"/>
          <w:sz w:val="12"/>
          <w:szCs w:val="12"/>
        </w:rPr>
        <w:t>№507 от «23» мая 2022</w:t>
      </w:r>
      <w:r>
        <w:rPr>
          <w:rFonts w:ascii="Times New Roman" w:hAnsi="Times New Roman" w:cs="Times New Roman"/>
          <w:sz w:val="12"/>
          <w:szCs w:val="12"/>
        </w:rPr>
        <w:t xml:space="preserve"> г</w:t>
      </w:r>
    </w:p>
    <w:p w14:paraId="4A7EE7C0" w14:textId="14833B41" w:rsidR="00AE0625" w:rsidRDefault="00AE0625" w:rsidP="00AE0625">
      <w:pPr>
        <w:spacing w:after="0" w:line="240" w:lineRule="auto"/>
        <w:ind w:firstLine="284"/>
        <w:jc w:val="center"/>
        <w:rPr>
          <w:rFonts w:ascii="Times New Roman" w:hAnsi="Times New Roman" w:cs="Times New Roman"/>
          <w:sz w:val="12"/>
          <w:szCs w:val="12"/>
        </w:rPr>
      </w:pPr>
      <w:r w:rsidRPr="00AE0625">
        <w:rPr>
          <w:rFonts w:ascii="Times New Roman" w:hAnsi="Times New Roman" w:cs="Times New Roman"/>
          <w:sz w:val="12"/>
          <w:szCs w:val="12"/>
        </w:rPr>
        <w:t>Перечень потребности в оборудовании спасательных постов на водных объектах общего пользования на территории муниципального района Сергиевский</w:t>
      </w:r>
    </w:p>
    <w:tbl>
      <w:tblPr>
        <w:tblStyle w:val="aff4"/>
        <w:tblW w:w="5000" w:type="pct"/>
        <w:tblLook w:val="04A0" w:firstRow="1" w:lastRow="0" w:firstColumn="1" w:lastColumn="0" w:noHBand="0" w:noVBand="1"/>
      </w:tblPr>
      <w:tblGrid>
        <w:gridCol w:w="533"/>
        <w:gridCol w:w="4112"/>
        <w:gridCol w:w="1305"/>
        <w:gridCol w:w="1779"/>
      </w:tblGrid>
      <w:tr w:rsidR="00AE0625" w:rsidRPr="00AE0625" w14:paraId="59CFBA59" w14:textId="77777777" w:rsidTr="006A613E">
        <w:tc>
          <w:tcPr>
            <w:tcW w:w="345" w:type="pct"/>
            <w:vAlign w:val="center"/>
          </w:tcPr>
          <w:p w14:paraId="017097DA" w14:textId="319D9DB5" w:rsidR="00AE0625" w:rsidRPr="00AE0625" w:rsidRDefault="00AE0625" w:rsidP="00AE0625">
            <w:pPr>
              <w:pStyle w:val="aff9"/>
              <w:jc w:val="center"/>
              <w:rPr>
                <w:sz w:val="12"/>
                <w:szCs w:val="12"/>
              </w:rPr>
            </w:pPr>
            <w:r w:rsidRPr="00AE0625">
              <w:rPr>
                <w:sz w:val="12"/>
                <w:szCs w:val="12"/>
              </w:rPr>
              <w:t>№</w:t>
            </w:r>
            <w:r>
              <w:rPr>
                <w:sz w:val="12"/>
                <w:szCs w:val="12"/>
              </w:rPr>
              <w:t xml:space="preserve"> </w:t>
            </w:r>
            <w:proofErr w:type="gramStart"/>
            <w:r w:rsidRPr="00AE0625">
              <w:rPr>
                <w:sz w:val="12"/>
                <w:szCs w:val="12"/>
              </w:rPr>
              <w:t>п</w:t>
            </w:r>
            <w:proofErr w:type="gramEnd"/>
            <w:r w:rsidRPr="00AE0625">
              <w:rPr>
                <w:sz w:val="12"/>
                <w:szCs w:val="12"/>
              </w:rPr>
              <w:t>/п</w:t>
            </w:r>
          </w:p>
        </w:tc>
        <w:tc>
          <w:tcPr>
            <w:tcW w:w="2659" w:type="pct"/>
            <w:vAlign w:val="center"/>
          </w:tcPr>
          <w:p w14:paraId="577E28BC" w14:textId="77777777" w:rsidR="00AE0625" w:rsidRPr="00AE0625" w:rsidRDefault="00AE0625" w:rsidP="00AE0625">
            <w:pPr>
              <w:pStyle w:val="aff9"/>
              <w:jc w:val="center"/>
              <w:rPr>
                <w:sz w:val="12"/>
                <w:szCs w:val="12"/>
              </w:rPr>
            </w:pPr>
            <w:r w:rsidRPr="00AE0625">
              <w:rPr>
                <w:sz w:val="12"/>
                <w:szCs w:val="12"/>
              </w:rPr>
              <w:t>Место организационного отдыха населения на водных объектах общего пользования</w:t>
            </w:r>
          </w:p>
        </w:tc>
        <w:tc>
          <w:tcPr>
            <w:tcW w:w="844" w:type="pct"/>
            <w:vAlign w:val="center"/>
          </w:tcPr>
          <w:p w14:paraId="1DEDAA63" w14:textId="77777777" w:rsidR="00AE0625" w:rsidRPr="00AE0625" w:rsidRDefault="00AE0625" w:rsidP="00AE0625">
            <w:pPr>
              <w:pStyle w:val="aff9"/>
              <w:jc w:val="center"/>
              <w:rPr>
                <w:sz w:val="12"/>
                <w:szCs w:val="12"/>
              </w:rPr>
            </w:pPr>
            <w:r w:rsidRPr="00AE0625">
              <w:rPr>
                <w:sz w:val="12"/>
                <w:szCs w:val="12"/>
              </w:rPr>
              <w:t>Спасательный пост</w:t>
            </w:r>
          </w:p>
        </w:tc>
        <w:tc>
          <w:tcPr>
            <w:tcW w:w="1151" w:type="pct"/>
            <w:vAlign w:val="center"/>
          </w:tcPr>
          <w:p w14:paraId="41AE6118" w14:textId="77777777" w:rsidR="00AE0625" w:rsidRPr="00AE0625" w:rsidRDefault="00AE0625" w:rsidP="00AE0625">
            <w:pPr>
              <w:pStyle w:val="aff9"/>
              <w:jc w:val="center"/>
              <w:rPr>
                <w:sz w:val="12"/>
                <w:szCs w:val="12"/>
              </w:rPr>
            </w:pPr>
            <w:r w:rsidRPr="00AE0625">
              <w:rPr>
                <w:sz w:val="12"/>
                <w:szCs w:val="12"/>
              </w:rPr>
              <w:t>Состав спасательного поста (одна смена)</w:t>
            </w:r>
          </w:p>
        </w:tc>
      </w:tr>
      <w:tr w:rsidR="00AE0625" w:rsidRPr="00AE0625" w14:paraId="634622EB" w14:textId="77777777" w:rsidTr="006A613E">
        <w:tc>
          <w:tcPr>
            <w:tcW w:w="345" w:type="pct"/>
            <w:vAlign w:val="center"/>
          </w:tcPr>
          <w:p w14:paraId="112CC000" w14:textId="77777777" w:rsidR="00AE0625" w:rsidRPr="00AE0625" w:rsidRDefault="00AE0625" w:rsidP="00AE0625">
            <w:pPr>
              <w:pStyle w:val="aff9"/>
              <w:jc w:val="center"/>
              <w:rPr>
                <w:sz w:val="12"/>
                <w:szCs w:val="12"/>
              </w:rPr>
            </w:pPr>
            <w:r w:rsidRPr="00AE0625">
              <w:rPr>
                <w:sz w:val="12"/>
                <w:szCs w:val="12"/>
              </w:rPr>
              <w:t>1.</w:t>
            </w:r>
          </w:p>
        </w:tc>
        <w:tc>
          <w:tcPr>
            <w:tcW w:w="2659" w:type="pct"/>
            <w:vAlign w:val="center"/>
          </w:tcPr>
          <w:p w14:paraId="7CCE8767" w14:textId="77777777" w:rsidR="00AE0625" w:rsidRPr="00AE0625" w:rsidRDefault="00AE0625" w:rsidP="00AE0625">
            <w:pPr>
              <w:pStyle w:val="aff9"/>
              <w:jc w:val="center"/>
              <w:rPr>
                <w:sz w:val="12"/>
                <w:szCs w:val="12"/>
              </w:rPr>
            </w:pPr>
            <w:r w:rsidRPr="00AE0625">
              <w:rPr>
                <w:sz w:val="12"/>
                <w:szCs w:val="12"/>
              </w:rPr>
              <w:t xml:space="preserve">Площадка пляжа оз. </w:t>
            </w:r>
            <w:proofErr w:type="gramStart"/>
            <w:r w:rsidRPr="00AE0625">
              <w:rPr>
                <w:sz w:val="12"/>
                <w:szCs w:val="12"/>
              </w:rPr>
              <w:t>Банное</w:t>
            </w:r>
            <w:proofErr w:type="gramEnd"/>
            <w:r w:rsidRPr="00AE0625">
              <w:rPr>
                <w:sz w:val="12"/>
                <w:szCs w:val="12"/>
              </w:rPr>
              <w:t xml:space="preserve"> с. Сергиевск сельского поселения Сергиевск муниципального района Сергиевский</w:t>
            </w:r>
          </w:p>
        </w:tc>
        <w:tc>
          <w:tcPr>
            <w:tcW w:w="844" w:type="pct"/>
            <w:vAlign w:val="center"/>
          </w:tcPr>
          <w:p w14:paraId="1A2D7E98" w14:textId="77777777" w:rsidR="00AE0625" w:rsidRPr="00AE0625" w:rsidRDefault="00AE0625" w:rsidP="00AE0625">
            <w:pPr>
              <w:pStyle w:val="aff9"/>
              <w:jc w:val="center"/>
              <w:rPr>
                <w:sz w:val="12"/>
                <w:szCs w:val="12"/>
              </w:rPr>
            </w:pPr>
            <w:r w:rsidRPr="00AE0625">
              <w:rPr>
                <w:sz w:val="12"/>
                <w:szCs w:val="12"/>
              </w:rPr>
              <w:t>№1</w:t>
            </w:r>
          </w:p>
        </w:tc>
        <w:tc>
          <w:tcPr>
            <w:tcW w:w="1151" w:type="pct"/>
            <w:vAlign w:val="center"/>
          </w:tcPr>
          <w:p w14:paraId="5E5E5094" w14:textId="77777777" w:rsidR="00AE0625" w:rsidRPr="00AE0625" w:rsidRDefault="00AE0625" w:rsidP="00AE0625">
            <w:pPr>
              <w:pStyle w:val="aff9"/>
              <w:jc w:val="center"/>
              <w:rPr>
                <w:sz w:val="12"/>
                <w:szCs w:val="12"/>
              </w:rPr>
            </w:pPr>
            <w:r w:rsidRPr="00AE0625">
              <w:rPr>
                <w:sz w:val="12"/>
                <w:szCs w:val="12"/>
              </w:rPr>
              <w:t>Матрос-спасатель -3 чел.</w:t>
            </w:r>
          </w:p>
        </w:tc>
      </w:tr>
      <w:tr w:rsidR="00AE0625" w:rsidRPr="00AE0625" w14:paraId="59411A5F" w14:textId="77777777" w:rsidTr="006A613E">
        <w:tc>
          <w:tcPr>
            <w:tcW w:w="345" w:type="pct"/>
            <w:vAlign w:val="center"/>
          </w:tcPr>
          <w:p w14:paraId="14B67375" w14:textId="77777777" w:rsidR="00AE0625" w:rsidRPr="00AE0625" w:rsidRDefault="00AE0625" w:rsidP="00AE0625">
            <w:pPr>
              <w:pStyle w:val="aff9"/>
              <w:jc w:val="center"/>
              <w:rPr>
                <w:sz w:val="12"/>
                <w:szCs w:val="12"/>
              </w:rPr>
            </w:pPr>
            <w:r w:rsidRPr="00AE0625">
              <w:rPr>
                <w:sz w:val="12"/>
                <w:szCs w:val="12"/>
              </w:rPr>
              <w:t>2.</w:t>
            </w:r>
          </w:p>
        </w:tc>
        <w:tc>
          <w:tcPr>
            <w:tcW w:w="2659" w:type="pct"/>
            <w:vAlign w:val="center"/>
          </w:tcPr>
          <w:p w14:paraId="3677FA10" w14:textId="77777777" w:rsidR="00AE0625" w:rsidRPr="00AE0625" w:rsidRDefault="00AE0625" w:rsidP="00AE0625">
            <w:pPr>
              <w:pStyle w:val="aff9"/>
              <w:jc w:val="center"/>
              <w:rPr>
                <w:sz w:val="12"/>
                <w:szCs w:val="12"/>
              </w:rPr>
            </w:pPr>
            <w:r w:rsidRPr="00AE0625">
              <w:rPr>
                <w:sz w:val="12"/>
                <w:szCs w:val="12"/>
              </w:rPr>
              <w:t xml:space="preserve">Площадка пляжа оз. </w:t>
            </w:r>
            <w:proofErr w:type="gramStart"/>
            <w:r w:rsidRPr="00AE0625">
              <w:rPr>
                <w:sz w:val="12"/>
                <w:szCs w:val="12"/>
              </w:rPr>
              <w:t>Липовое</w:t>
            </w:r>
            <w:proofErr w:type="gramEnd"/>
            <w:r w:rsidRPr="00AE0625">
              <w:rPr>
                <w:sz w:val="12"/>
                <w:szCs w:val="12"/>
              </w:rPr>
              <w:t xml:space="preserve"> с. Елшанка сельского поселения Сергиевск муниципального района Сергиевский</w:t>
            </w:r>
          </w:p>
        </w:tc>
        <w:tc>
          <w:tcPr>
            <w:tcW w:w="844" w:type="pct"/>
            <w:vAlign w:val="center"/>
          </w:tcPr>
          <w:p w14:paraId="33C1183F" w14:textId="77777777" w:rsidR="00AE0625" w:rsidRPr="00AE0625" w:rsidRDefault="00AE0625" w:rsidP="00AE0625">
            <w:pPr>
              <w:pStyle w:val="aff9"/>
              <w:jc w:val="center"/>
              <w:rPr>
                <w:sz w:val="12"/>
                <w:szCs w:val="12"/>
              </w:rPr>
            </w:pPr>
            <w:r w:rsidRPr="00AE0625">
              <w:rPr>
                <w:sz w:val="12"/>
                <w:szCs w:val="12"/>
              </w:rPr>
              <w:t>№1</w:t>
            </w:r>
          </w:p>
        </w:tc>
        <w:tc>
          <w:tcPr>
            <w:tcW w:w="1151" w:type="pct"/>
            <w:vAlign w:val="center"/>
          </w:tcPr>
          <w:p w14:paraId="11CBF9F6" w14:textId="77777777" w:rsidR="00AE0625" w:rsidRPr="00AE0625" w:rsidRDefault="00AE0625" w:rsidP="00AE0625">
            <w:pPr>
              <w:pStyle w:val="aff9"/>
              <w:jc w:val="center"/>
              <w:rPr>
                <w:sz w:val="12"/>
                <w:szCs w:val="12"/>
              </w:rPr>
            </w:pPr>
            <w:r w:rsidRPr="00AE0625">
              <w:rPr>
                <w:sz w:val="12"/>
                <w:szCs w:val="12"/>
              </w:rPr>
              <w:t>Матрос-спасатель -3 чел.</w:t>
            </w:r>
          </w:p>
        </w:tc>
      </w:tr>
    </w:tbl>
    <w:p w14:paraId="4F205B9A" w14:textId="77777777" w:rsidR="00AE0625" w:rsidRDefault="00AE0625" w:rsidP="00AE0625">
      <w:pPr>
        <w:spacing w:after="0" w:line="240" w:lineRule="auto"/>
        <w:ind w:firstLine="284"/>
        <w:jc w:val="center"/>
        <w:rPr>
          <w:rFonts w:ascii="Times New Roman" w:hAnsi="Times New Roman" w:cs="Times New Roman"/>
          <w:sz w:val="12"/>
          <w:szCs w:val="12"/>
        </w:rPr>
      </w:pPr>
    </w:p>
    <w:p w14:paraId="380481A5" w14:textId="77777777" w:rsidR="006A613E" w:rsidRPr="006A613E" w:rsidRDefault="006A613E" w:rsidP="006A613E">
      <w:pPr>
        <w:spacing w:after="0" w:line="240" w:lineRule="auto"/>
        <w:ind w:firstLine="284"/>
        <w:jc w:val="right"/>
        <w:rPr>
          <w:rFonts w:ascii="Times New Roman" w:hAnsi="Times New Roman" w:cs="Times New Roman"/>
          <w:sz w:val="12"/>
          <w:szCs w:val="12"/>
        </w:rPr>
      </w:pPr>
      <w:r w:rsidRPr="006A613E">
        <w:rPr>
          <w:rFonts w:ascii="Times New Roman" w:hAnsi="Times New Roman" w:cs="Times New Roman"/>
          <w:sz w:val="12"/>
          <w:szCs w:val="12"/>
        </w:rPr>
        <w:t xml:space="preserve">    Приложение №4</w:t>
      </w:r>
    </w:p>
    <w:p w14:paraId="1FEE59B4" w14:textId="77777777" w:rsidR="006A613E" w:rsidRPr="006A613E" w:rsidRDefault="006A613E" w:rsidP="006A613E">
      <w:pPr>
        <w:spacing w:after="0" w:line="240" w:lineRule="auto"/>
        <w:ind w:firstLine="284"/>
        <w:jc w:val="right"/>
        <w:rPr>
          <w:rFonts w:ascii="Times New Roman" w:hAnsi="Times New Roman" w:cs="Times New Roman"/>
          <w:sz w:val="12"/>
          <w:szCs w:val="12"/>
        </w:rPr>
      </w:pPr>
      <w:r w:rsidRPr="006A613E">
        <w:rPr>
          <w:rFonts w:ascii="Times New Roman" w:hAnsi="Times New Roman" w:cs="Times New Roman"/>
          <w:sz w:val="12"/>
          <w:szCs w:val="12"/>
        </w:rPr>
        <w:t xml:space="preserve">к постановлению администрации </w:t>
      </w:r>
    </w:p>
    <w:p w14:paraId="15F4222A" w14:textId="77777777" w:rsidR="006A613E" w:rsidRPr="006A613E" w:rsidRDefault="006A613E" w:rsidP="006A613E">
      <w:pPr>
        <w:spacing w:after="0" w:line="240" w:lineRule="auto"/>
        <w:ind w:firstLine="284"/>
        <w:jc w:val="right"/>
        <w:rPr>
          <w:rFonts w:ascii="Times New Roman" w:hAnsi="Times New Roman" w:cs="Times New Roman"/>
          <w:sz w:val="12"/>
          <w:szCs w:val="12"/>
        </w:rPr>
      </w:pPr>
      <w:r w:rsidRPr="006A613E">
        <w:rPr>
          <w:rFonts w:ascii="Times New Roman" w:hAnsi="Times New Roman" w:cs="Times New Roman"/>
          <w:sz w:val="12"/>
          <w:szCs w:val="12"/>
        </w:rPr>
        <w:t>муниципального района Сергиевский</w:t>
      </w:r>
    </w:p>
    <w:p w14:paraId="1AF9310F" w14:textId="2AA823E8" w:rsidR="006A613E" w:rsidRPr="006A613E" w:rsidRDefault="006A613E" w:rsidP="006A613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№507 от «23» мая 2022 г</w:t>
      </w:r>
    </w:p>
    <w:p w14:paraId="7D04B4C7" w14:textId="4FEBF879" w:rsidR="006A613E" w:rsidRDefault="006A613E" w:rsidP="006A613E">
      <w:pPr>
        <w:spacing w:after="0" w:line="240" w:lineRule="auto"/>
        <w:ind w:firstLine="284"/>
        <w:jc w:val="center"/>
        <w:rPr>
          <w:rFonts w:ascii="Times New Roman" w:hAnsi="Times New Roman" w:cs="Times New Roman"/>
          <w:sz w:val="12"/>
          <w:szCs w:val="12"/>
        </w:rPr>
      </w:pPr>
      <w:r w:rsidRPr="006A613E">
        <w:rPr>
          <w:rFonts w:ascii="Times New Roman" w:hAnsi="Times New Roman" w:cs="Times New Roman"/>
          <w:sz w:val="12"/>
          <w:szCs w:val="12"/>
        </w:rPr>
        <w:t>Пл</w:t>
      </w:r>
      <w:r>
        <w:rPr>
          <w:rFonts w:ascii="Times New Roman" w:hAnsi="Times New Roman" w:cs="Times New Roman"/>
          <w:sz w:val="12"/>
          <w:szCs w:val="12"/>
        </w:rPr>
        <w:t xml:space="preserve">ан </w:t>
      </w:r>
      <w:r w:rsidRPr="006A613E">
        <w:rPr>
          <w:rFonts w:ascii="Times New Roman" w:hAnsi="Times New Roman" w:cs="Times New Roman"/>
          <w:sz w:val="12"/>
          <w:szCs w:val="12"/>
        </w:rPr>
        <w:t>проведения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w:t>
      </w:r>
    </w:p>
    <w:tbl>
      <w:tblPr>
        <w:tblStyle w:val="aff4"/>
        <w:tblW w:w="5000" w:type="pct"/>
        <w:tblLook w:val="04A0" w:firstRow="1" w:lastRow="0" w:firstColumn="1" w:lastColumn="0" w:noHBand="0" w:noVBand="1"/>
      </w:tblPr>
      <w:tblGrid>
        <w:gridCol w:w="501"/>
        <w:gridCol w:w="4142"/>
        <w:gridCol w:w="818"/>
        <w:gridCol w:w="756"/>
        <w:gridCol w:w="756"/>
        <w:gridCol w:w="756"/>
      </w:tblGrid>
      <w:tr w:rsidR="006A613E" w:rsidRPr="006A613E" w14:paraId="7C4C034C" w14:textId="77777777" w:rsidTr="006A613E">
        <w:trPr>
          <w:trHeight w:val="70"/>
        </w:trPr>
        <w:tc>
          <w:tcPr>
            <w:tcW w:w="325" w:type="pct"/>
            <w:vAlign w:val="center"/>
          </w:tcPr>
          <w:p w14:paraId="344FE5B6" w14:textId="77777777" w:rsidR="006A613E" w:rsidRDefault="006A613E" w:rsidP="006A613E">
            <w:pPr>
              <w:pStyle w:val="aff9"/>
              <w:jc w:val="center"/>
              <w:rPr>
                <w:sz w:val="12"/>
                <w:szCs w:val="12"/>
              </w:rPr>
            </w:pPr>
            <w:r w:rsidRPr="006A613E">
              <w:rPr>
                <w:sz w:val="12"/>
                <w:szCs w:val="12"/>
              </w:rPr>
              <w:t>№</w:t>
            </w:r>
          </w:p>
          <w:p w14:paraId="366E8371" w14:textId="782C384D" w:rsidR="006A613E" w:rsidRPr="006A613E" w:rsidRDefault="006A613E" w:rsidP="006A613E">
            <w:pPr>
              <w:pStyle w:val="aff9"/>
              <w:jc w:val="center"/>
              <w:rPr>
                <w:sz w:val="12"/>
                <w:szCs w:val="12"/>
              </w:rPr>
            </w:pPr>
            <w:proofErr w:type="gramStart"/>
            <w:r w:rsidRPr="006A613E">
              <w:rPr>
                <w:sz w:val="12"/>
                <w:szCs w:val="12"/>
              </w:rPr>
              <w:t>п</w:t>
            </w:r>
            <w:proofErr w:type="gramEnd"/>
            <w:r w:rsidRPr="006A613E">
              <w:rPr>
                <w:sz w:val="12"/>
                <w:szCs w:val="12"/>
              </w:rPr>
              <w:t>/п</w:t>
            </w:r>
          </w:p>
        </w:tc>
        <w:tc>
          <w:tcPr>
            <w:tcW w:w="2680" w:type="pct"/>
            <w:vAlign w:val="center"/>
          </w:tcPr>
          <w:p w14:paraId="48B567D5" w14:textId="77777777" w:rsidR="006A613E" w:rsidRPr="006A613E" w:rsidRDefault="006A613E" w:rsidP="006A613E">
            <w:pPr>
              <w:pStyle w:val="aff9"/>
              <w:jc w:val="center"/>
              <w:rPr>
                <w:sz w:val="12"/>
                <w:szCs w:val="12"/>
              </w:rPr>
            </w:pPr>
            <w:r w:rsidRPr="006A613E">
              <w:rPr>
                <w:sz w:val="12"/>
                <w:szCs w:val="12"/>
              </w:rPr>
              <w:t>Объект проверки</w:t>
            </w:r>
          </w:p>
        </w:tc>
        <w:tc>
          <w:tcPr>
            <w:tcW w:w="1996" w:type="pct"/>
            <w:gridSpan w:val="4"/>
            <w:vAlign w:val="center"/>
          </w:tcPr>
          <w:p w14:paraId="725D31CA" w14:textId="77777777" w:rsidR="006A613E" w:rsidRPr="006A613E" w:rsidRDefault="006A613E" w:rsidP="006A613E">
            <w:pPr>
              <w:pStyle w:val="aff9"/>
              <w:jc w:val="center"/>
              <w:rPr>
                <w:sz w:val="12"/>
                <w:szCs w:val="12"/>
              </w:rPr>
            </w:pPr>
            <w:r w:rsidRPr="006A613E">
              <w:rPr>
                <w:sz w:val="12"/>
                <w:szCs w:val="12"/>
              </w:rPr>
              <w:t>Даты проверок</w:t>
            </w:r>
          </w:p>
        </w:tc>
      </w:tr>
      <w:tr w:rsidR="006A613E" w:rsidRPr="006A613E" w14:paraId="6F5F0D5B" w14:textId="77777777" w:rsidTr="006A613E">
        <w:tc>
          <w:tcPr>
            <w:tcW w:w="325" w:type="pct"/>
            <w:vAlign w:val="center"/>
          </w:tcPr>
          <w:p w14:paraId="0B2770A0" w14:textId="77777777" w:rsidR="006A613E" w:rsidRPr="006A613E" w:rsidRDefault="006A613E" w:rsidP="006A613E">
            <w:pPr>
              <w:pStyle w:val="aff9"/>
              <w:jc w:val="center"/>
              <w:rPr>
                <w:sz w:val="12"/>
                <w:szCs w:val="12"/>
              </w:rPr>
            </w:pPr>
            <w:r w:rsidRPr="006A613E">
              <w:rPr>
                <w:sz w:val="12"/>
                <w:szCs w:val="12"/>
              </w:rPr>
              <w:t>1.</w:t>
            </w:r>
          </w:p>
        </w:tc>
        <w:tc>
          <w:tcPr>
            <w:tcW w:w="2680" w:type="pct"/>
            <w:vAlign w:val="center"/>
          </w:tcPr>
          <w:p w14:paraId="031860E7" w14:textId="77777777" w:rsidR="006A613E" w:rsidRPr="006A613E" w:rsidRDefault="006A613E" w:rsidP="006A613E">
            <w:pPr>
              <w:pStyle w:val="aff9"/>
              <w:jc w:val="center"/>
              <w:rPr>
                <w:sz w:val="12"/>
                <w:szCs w:val="12"/>
              </w:rPr>
            </w:pPr>
            <w:r w:rsidRPr="006A613E">
              <w:rPr>
                <w:sz w:val="12"/>
                <w:szCs w:val="12"/>
              </w:rPr>
              <w:t xml:space="preserve">Площадка пляжа оз. </w:t>
            </w:r>
            <w:proofErr w:type="gramStart"/>
            <w:r w:rsidRPr="006A613E">
              <w:rPr>
                <w:sz w:val="12"/>
                <w:szCs w:val="12"/>
              </w:rPr>
              <w:t>Банное</w:t>
            </w:r>
            <w:proofErr w:type="gramEnd"/>
            <w:r w:rsidRPr="006A613E">
              <w:rPr>
                <w:sz w:val="12"/>
                <w:szCs w:val="12"/>
              </w:rPr>
              <w:t xml:space="preserve"> с. Сергиевск сельского поселения Сергиевск муниципального района Сергиевский</w:t>
            </w:r>
          </w:p>
        </w:tc>
        <w:tc>
          <w:tcPr>
            <w:tcW w:w="529" w:type="pct"/>
            <w:vAlign w:val="center"/>
          </w:tcPr>
          <w:p w14:paraId="0D10EFFC" w14:textId="6B4F73B5" w:rsidR="006A613E" w:rsidRPr="006A613E" w:rsidRDefault="006A613E" w:rsidP="006A613E">
            <w:pPr>
              <w:pStyle w:val="aff9"/>
              <w:jc w:val="center"/>
              <w:rPr>
                <w:sz w:val="12"/>
                <w:szCs w:val="12"/>
              </w:rPr>
            </w:pPr>
            <w:r w:rsidRPr="006A613E">
              <w:rPr>
                <w:sz w:val="12"/>
                <w:szCs w:val="12"/>
              </w:rPr>
              <w:t>05.07.2022</w:t>
            </w:r>
          </w:p>
        </w:tc>
        <w:tc>
          <w:tcPr>
            <w:tcW w:w="489" w:type="pct"/>
            <w:vAlign w:val="center"/>
          </w:tcPr>
          <w:p w14:paraId="0C392BF6" w14:textId="0E2CE4BA" w:rsidR="006A613E" w:rsidRPr="006A613E" w:rsidRDefault="006A613E" w:rsidP="006A613E">
            <w:pPr>
              <w:pStyle w:val="aff9"/>
              <w:jc w:val="center"/>
              <w:rPr>
                <w:sz w:val="12"/>
                <w:szCs w:val="12"/>
              </w:rPr>
            </w:pPr>
            <w:r w:rsidRPr="006A613E">
              <w:rPr>
                <w:sz w:val="12"/>
                <w:szCs w:val="12"/>
              </w:rPr>
              <w:t>20.07.2022</w:t>
            </w:r>
          </w:p>
        </w:tc>
        <w:tc>
          <w:tcPr>
            <w:tcW w:w="489" w:type="pct"/>
            <w:vAlign w:val="center"/>
          </w:tcPr>
          <w:p w14:paraId="3A588155" w14:textId="5378E339" w:rsidR="006A613E" w:rsidRPr="006A613E" w:rsidRDefault="006A613E" w:rsidP="006A613E">
            <w:pPr>
              <w:pStyle w:val="aff9"/>
              <w:jc w:val="center"/>
              <w:rPr>
                <w:sz w:val="12"/>
                <w:szCs w:val="12"/>
              </w:rPr>
            </w:pPr>
            <w:r w:rsidRPr="006A613E">
              <w:rPr>
                <w:sz w:val="12"/>
                <w:szCs w:val="12"/>
              </w:rPr>
              <w:t>10.08.2022</w:t>
            </w:r>
          </w:p>
        </w:tc>
        <w:tc>
          <w:tcPr>
            <w:tcW w:w="489" w:type="pct"/>
            <w:vAlign w:val="center"/>
          </w:tcPr>
          <w:p w14:paraId="227B4DA9" w14:textId="5FB1E848" w:rsidR="006A613E" w:rsidRPr="006A613E" w:rsidRDefault="006A613E" w:rsidP="006A613E">
            <w:pPr>
              <w:pStyle w:val="aff9"/>
              <w:jc w:val="center"/>
              <w:rPr>
                <w:sz w:val="12"/>
                <w:szCs w:val="12"/>
              </w:rPr>
            </w:pPr>
            <w:r w:rsidRPr="006A613E">
              <w:rPr>
                <w:sz w:val="12"/>
                <w:szCs w:val="12"/>
              </w:rPr>
              <w:t>25.09.2022</w:t>
            </w:r>
          </w:p>
        </w:tc>
      </w:tr>
      <w:tr w:rsidR="006A613E" w:rsidRPr="006A613E" w14:paraId="125DD20D" w14:textId="77777777" w:rsidTr="006A613E">
        <w:tc>
          <w:tcPr>
            <w:tcW w:w="325" w:type="pct"/>
            <w:vAlign w:val="center"/>
          </w:tcPr>
          <w:p w14:paraId="2C904868" w14:textId="77777777" w:rsidR="006A613E" w:rsidRPr="006A613E" w:rsidRDefault="006A613E" w:rsidP="006A613E">
            <w:pPr>
              <w:pStyle w:val="aff9"/>
              <w:jc w:val="center"/>
              <w:rPr>
                <w:sz w:val="12"/>
                <w:szCs w:val="12"/>
              </w:rPr>
            </w:pPr>
            <w:r w:rsidRPr="006A613E">
              <w:rPr>
                <w:sz w:val="12"/>
                <w:szCs w:val="12"/>
              </w:rPr>
              <w:t>2.</w:t>
            </w:r>
          </w:p>
        </w:tc>
        <w:tc>
          <w:tcPr>
            <w:tcW w:w="2680" w:type="pct"/>
            <w:vAlign w:val="center"/>
          </w:tcPr>
          <w:p w14:paraId="36368A6F" w14:textId="77777777" w:rsidR="006A613E" w:rsidRPr="006A613E" w:rsidRDefault="006A613E" w:rsidP="006A613E">
            <w:pPr>
              <w:pStyle w:val="aff9"/>
              <w:jc w:val="center"/>
              <w:rPr>
                <w:sz w:val="12"/>
                <w:szCs w:val="12"/>
              </w:rPr>
            </w:pPr>
            <w:r w:rsidRPr="006A613E">
              <w:rPr>
                <w:sz w:val="12"/>
                <w:szCs w:val="12"/>
              </w:rPr>
              <w:t xml:space="preserve">Площадка пляжа оз. </w:t>
            </w:r>
            <w:proofErr w:type="gramStart"/>
            <w:r w:rsidRPr="006A613E">
              <w:rPr>
                <w:sz w:val="12"/>
                <w:szCs w:val="12"/>
              </w:rPr>
              <w:t>Липовое</w:t>
            </w:r>
            <w:proofErr w:type="gramEnd"/>
            <w:r w:rsidRPr="006A613E">
              <w:rPr>
                <w:sz w:val="12"/>
                <w:szCs w:val="12"/>
              </w:rPr>
              <w:t xml:space="preserve"> с. Елшанка сельского поселения Елшанка муниципального района Сергиевский</w:t>
            </w:r>
          </w:p>
        </w:tc>
        <w:tc>
          <w:tcPr>
            <w:tcW w:w="529" w:type="pct"/>
            <w:vAlign w:val="center"/>
          </w:tcPr>
          <w:p w14:paraId="1EDA2EF6" w14:textId="6216D32C" w:rsidR="006A613E" w:rsidRPr="006A613E" w:rsidRDefault="006A613E" w:rsidP="006A613E">
            <w:pPr>
              <w:pStyle w:val="aff9"/>
              <w:jc w:val="center"/>
              <w:rPr>
                <w:sz w:val="12"/>
                <w:szCs w:val="12"/>
              </w:rPr>
            </w:pPr>
            <w:r w:rsidRPr="006A613E">
              <w:rPr>
                <w:sz w:val="12"/>
                <w:szCs w:val="12"/>
              </w:rPr>
              <w:t>05.07.2022</w:t>
            </w:r>
          </w:p>
        </w:tc>
        <w:tc>
          <w:tcPr>
            <w:tcW w:w="489" w:type="pct"/>
            <w:vAlign w:val="center"/>
          </w:tcPr>
          <w:p w14:paraId="76B2FF8F" w14:textId="5D3D27CE" w:rsidR="006A613E" w:rsidRPr="006A613E" w:rsidRDefault="006A613E" w:rsidP="006A613E">
            <w:pPr>
              <w:pStyle w:val="aff9"/>
              <w:jc w:val="center"/>
              <w:rPr>
                <w:sz w:val="12"/>
                <w:szCs w:val="12"/>
              </w:rPr>
            </w:pPr>
            <w:r w:rsidRPr="006A613E">
              <w:rPr>
                <w:sz w:val="12"/>
                <w:szCs w:val="12"/>
              </w:rPr>
              <w:t>20.07.2022</w:t>
            </w:r>
          </w:p>
        </w:tc>
        <w:tc>
          <w:tcPr>
            <w:tcW w:w="489" w:type="pct"/>
            <w:vAlign w:val="center"/>
          </w:tcPr>
          <w:p w14:paraId="2DAFEBBD" w14:textId="0BC69B36" w:rsidR="006A613E" w:rsidRPr="006A613E" w:rsidRDefault="006A613E" w:rsidP="006A613E">
            <w:pPr>
              <w:pStyle w:val="aff9"/>
              <w:jc w:val="center"/>
              <w:rPr>
                <w:sz w:val="12"/>
                <w:szCs w:val="12"/>
              </w:rPr>
            </w:pPr>
            <w:r w:rsidRPr="006A613E">
              <w:rPr>
                <w:sz w:val="12"/>
                <w:szCs w:val="12"/>
              </w:rPr>
              <w:t>10.08.2022</w:t>
            </w:r>
          </w:p>
        </w:tc>
        <w:tc>
          <w:tcPr>
            <w:tcW w:w="489" w:type="pct"/>
            <w:vAlign w:val="center"/>
          </w:tcPr>
          <w:p w14:paraId="2A441EC9" w14:textId="4729058C" w:rsidR="006A613E" w:rsidRPr="006A613E" w:rsidRDefault="006A613E" w:rsidP="006A613E">
            <w:pPr>
              <w:pStyle w:val="aff9"/>
              <w:jc w:val="center"/>
              <w:rPr>
                <w:sz w:val="12"/>
                <w:szCs w:val="12"/>
              </w:rPr>
            </w:pPr>
            <w:r w:rsidRPr="006A613E">
              <w:rPr>
                <w:sz w:val="12"/>
                <w:szCs w:val="12"/>
              </w:rPr>
              <w:t>25.09.2022</w:t>
            </w:r>
          </w:p>
        </w:tc>
      </w:tr>
    </w:tbl>
    <w:p w14:paraId="11602697" w14:textId="77777777" w:rsidR="006A613E" w:rsidRPr="006A613E" w:rsidRDefault="006A613E" w:rsidP="006A613E">
      <w:pPr>
        <w:spacing w:after="0" w:line="240" w:lineRule="auto"/>
        <w:jc w:val="both"/>
        <w:rPr>
          <w:rFonts w:ascii="Times New Roman" w:hAnsi="Times New Roman" w:cs="Times New Roman"/>
          <w:sz w:val="12"/>
          <w:szCs w:val="12"/>
        </w:rPr>
      </w:pPr>
    </w:p>
    <w:p w14:paraId="30B53211" w14:textId="77777777" w:rsidR="006A613E" w:rsidRPr="006A613E" w:rsidRDefault="006A613E" w:rsidP="006A613E">
      <w:pPr>
        <w:spacing w:after="0" w:line="240" w:lineRule="auto"/>
        <w:ind w:firstLine="284"/>
        <w:jc w:val="right"/>
        <w:rPr>
          <w:rFonts w:ascii="Times New Roman" w:hAnsi="Times New Roman" w:cs="Times New Roman"/>
          <w:sz w:val="12"/>
          <w:szCs w:val="12"/>
        </w:rPr>
      </w:pPr>
      <w:r w:rsidRPr="006A613E">
        <w:rPr>
          <w:rFonts w:ascii="Times New Roman" w:hAnsi="Times New Roman" w:cs="Times New Roman"/>
          <w:sz w:val="12"/>
          <w:szCs w:val="12"/>
        </w:rPr>
        <w:t xml:space="preserve">                     Приложение №5</w:t>
      </w:r>
    </w:p>
    <w:p w14:paraId="324E8D65" w14:textId="77777777" w:rsidR="006A613E" w:rsidRPr="006A613E" w:rsidRDefault="006A613E" w:rsidP="006A613E">
      <w:pPr>
        <w:spacing w:after="0" w:line="240" w:lineRule="auto"/>
        <w:ind w:firstLine="284"/>
        <w:jc w:val="right"/>
        <w:rPr>
          <w:rFonts w:ascii="Times New Roman" w:hAnsi="Times New Roman" w:cs="Times New Roman"/>
          <w:sz w:val="12"/>
          <w:szCs w:val="12"/>
        </w:rPr>
      </w:pPr>
      <w:r w:rsidRPr="006A613E">
        <w:rPr>
          <w:rFonts w:ascii="Times New Roman" w:hAnsi="Times New Roman" w:cs="Times New Roman"/>
          <w:sz w:val="12"/>
          <w:szCs w:val="12"/>
        </w:rPr>
        <w:t xml:space="preserve">к постановлению администрации </w:t>
      </w:r>
    </w:p>
    <w:p w14:paraId="0A931FA8" w14:textId="77777777" w:rsidR="006A613E" w:rsidRPr="006A613E" w:rsidRDefault="006A613E" w:rsidP="006A613E">
      <w:pPr>
        <w:spacing w:after="0" w:line="240" w:lineRule="auto"/>
        <w:ind w:firstLine="284"/>
        <w:jc w:val="right"/>
        <w:rPr>
          <w:rFonts w:ascii="Times New Roman" w:hAnsi="Times New Roman" w:cs="Times New Roman"/>
          <w:sz w:val="12"/>
          <w:szCs w:val="12"/>
        </w:rPr>
      </w:pPr>
      <w:r w:rsidRPr="006A613E">
        <w:rPr>
          <w:rFonts w:ascii="Times New Roman" w:hAnsi="Times New Roman" w:cs="Times New Roman"/>
          <w:sz w:val="12"/>
          <w:szCs w:val="12"/>
        </w:rPr>
        <w:t>муниципального района Сергиевский</w:t>
      </w:r>
    </w:p>
    <w:p w14:paraId="48EC0C0C" w14:textId="53D68F3F" w:rsidR="006A613E" w:rsidRPr="006A613E" w:rsidRDefault="006A613E" w:rsidP="006A613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№507 от «23» мая 2022 г</w:t>
      </w:r>
    </w:p>
    <w:p w14:paraId="229712FC" w14:textId="1BAAF10C" w:rsidR="006A613E" w:rsidRPr="006A613E" w:rsidRDefault="006A613E" w:rsidP="006A613E">
      <w:pPr>
        <w:spacing w:after="0" w:line="240" w:lineRule="auto"/>
        <w:ind w:firstLine="284"/>
        <w:jc w:val="center"/>
        <w:rPr>
          <w:rFonts w:ascii="Times New Roman" w:hAnsi="Times New Roman" w:cs="Times New Roman"/>
          <w:sz w:val="12"/>
          <w:szCs w:val="12"/>
        </w:rPr>
      </w:pPr>
      <w:r w:rsidRPr="006A613E">
        <w:rPr>
          <w:rFonts w:ascii="Times New Roman" w:hAnsi="Times New Roman" w:cs="Times New Roman"/>
          <w:sz w:val="12"/>
          <w:szCs w:val="12"/>
        </w:rPr>
        <w:t>СОСТАВ</w:t>
      </w:r>
    </w:p>
    <w:p w14:paraId="1BAE956E" w14:textId="6942533A" w:rsidR="006A613E" w:rsidRPr="006A613E" w:rsidRDefault="006A613E" w:rsidP="006A613E">
      <w:pPr>
        <w:spacing w:after="0" w:line="240" w:lineRule="auto"/>
        <w:ind w:firstLine="284"/>
        <w:jc w:val="center"/>
        <w:rPr>
          <w:rFonts w:ascii="Times New Roman" w:hAnsi="Times New Roman" w:cs="Times New Roman"/>
          <w:sz w:val="12"/>
          <w:szCs w:val="12"/>
        </w:rPr>
      </w:pPr>
      <w:r w:rsidRPr="006A613E">
        <w:rPr>
          <w:rFonts w:ascii="Times New Roman" w:hAnsi="Times New Roman" w:cs="Times New Roman"/>
          <w:sz w:val="12"/>
          <w:szCs w:val="12"/>
        </w:rPr>
        <w:t>межведомственной комиссии по проведению проверок выполнения мероприятий по обеспечению безопасности людей на водных объектах общего пользования на территории муниципального района Сергиевский</w:t>
      </w:r>
    </w:p>
    <w:p w14:paraId="141C11FE" w14:textId="33200C89" w:rsidR="006A613E" w:rsidRPr="006A613E" w:rsidRDefault="006A613E" w:rsidP="006A613E">
      <w:pPr>
        <w:spacing w:after="0" w:line="240" w:lineRule="auto"/>
        <w:ind w:firstLine="284"/>
        <w:jc w:val="both"/>
        <w:rPr>
          <w:rFonts w:ascii="Times New Roman" w:hAnsi="Times New Roman" w:cs="Times New Roman"/>
          <w:sz w:val="12"/>
          <w:szCs w:val="12"/>
        </w:rPr>
      </w:pPr>
      <w:proofErr w:type="spellStart"/>
      <w:r w:rsidRPr="006A613E">
        <w:rPr>
          <w:rFonts w:ascii="Times New Roman" w:hAnsi="Times New Roman" w:cs="Times New Roman"/>
          <w:sz w:val="12"/>
          <w:szCs w:val="12"/>
        </w:rPr>
        <w:t>Заболотин</w:t>
      </w:r>
      <w:proofErr w:type="spellEnd"/>
      <w:r w:rsidRPr="006A613E">
        <w:rPr>
          <w:rFonts w:ascii="Times New Roman" w:hAnsi="Times New Roman" w:cs="Times New Roman"/>
          <w:sz w:val="12"/>
          <w:szCs w:val="12"/>
        </w:rPr>
        <w:t xml:space="preserve">  Сергей Геннадьевич – заместитель Главы муниципального района Серги</w:t>
      </w:r>
      <w:r>
        <w:rPr>
          <w:rFonts w:ascii="Times New Roman" w:hAnsi="Times New Roman" w:cs="Times New Roman"/>
          <w:sz w:val="12"/>
          <w:szCs w:val="12"/>
        </w:rPr>
        <w:t>евский – председатель комиссии;</w:t>
      </w:r>
    </w:p>
    <w:p w14:paraId="3902D1D3" w14:textId="28CFFC74" w:rsidR="006A613E" w:rsidRPr="006A613E" w:rsidRDefault="006A613E" w:rsidP="006A613E">
      <w:pPr>
        <w:spacing w:after="0" w:line="240" w:lineRule="auto"/>
        <w:ind w:firstLine="284"/>
        <w:jc w:val="both"/>
        <w:rPr>
          <w:rFonts w:ascii="Times New Roman" w:hAnsi="Times New Roman" w:cs="Times New Roman"/>
          <w:sz w:val="12"/>
          <w:szCs w:val="12"/>
        </w:rPr>
      </w:pPr>
      <w:proofErr w:type="spellStart"/>
      <w:r w:rsidRPr="006A613E">
        <w:rPr>
          <w:rFonts w:ascii="Times New Roman" w:hAnsi="Times New Roman" w:cs="Times New Roman"/>
          <w:sz w:val="12"/>
          <w:szCs w:val="12"/>
        </w:rPr>
        <w:t>Семагин</w:t>
      </w:r>
      <w:proofErr w:type="spellEnd"/>
      <w:r w:rsidRPr="006A613E">
        <w:rPr>
          <w:rFonts w:ascii="Times New Roman" w:hAnsi="Times New Roman" w:cs="Times New Roman"/>
          <w:sz w:val="12"/>
          <w:szCs w:val="12"/>
        </w:rPr>
        <w:t xml:space="preserve"> Сергей Анатольевич - начальник отдела по делам ГО и ЧС администрации муниципального района Сергиевский – заместитель председателя комиссии</w:t>
      </w:r>
      <w:r>
        <w:rPr>
          <w:rFonts w:ascii="Times New Roman" w:hAnsi="Times New Roman" w:cs="Times New Roman"/>
          <w:sz w:val="12"/>
          <w:szCs w:val="12"/>
        </w:rPr>
        <w:t>;</w:t>
      </w:r>
    </w:p>
    <w:p w14:paraId="5AE24136" w14:textId="178B5461"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Лопатин Александр Алексеевич - главный специалист отдела по делам ГО и ЧС администрации муниципального района Се</w:t>
      </w:r>
      <w:r>
        <w:rPr>
          <w:rFonts w:ascii="Times New Roman" w:hAnsi="Times New Roman" w:cs="Times New Roman"/>
          <w:sz w:val="12"/>
          <w:szCs w:val="12"/>
        </w:rPr>
        <w:t>ргиевский - секретарь комиссии;</w:t>
      </w:r>
    </w:p>
    <w:p w14:paraId="34EC9A12" w14:textId="4E14B47F"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Члены комиссии:</w:t>
      </w:r>
    </w:p>
    <w:p w14:paraId="13BAFB51" w14:textId="0546D3AE"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Заместитель Главы муниципального района Сергиевский – Зеленина Светлана Николаевна</w:t>
      </w:r>
      <w:r>
        <w:rPr>
          <w:rFonts w:ascii="Times New Roman" w:hAnsi="Times New Roman" w:cs="Times New Roman"/>
          <w:sz w:val="12"/>
          <w:szCs w:val="12"/>
        </w:rPr>
        <w:t>;</w:t>
      </w:r>
    </w:p>
    <w:p w14:paraId="736A45D1" w14:textId="16AA579A"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Начальник отдела административной практики администрации муниципального района Сергие</w:t>
      </w:r>
      <w:r>
        <w:rPr>
          <w:rFonts w:ascii="Times New Roman" w:hAnsi="Times New Roman" w:cs="Times New Roman"/>
          <w:sz w:val="12"/>
          <w:szCs w:val="12"/>
        </w:rPr>
        <w:t>вский – Киселев Андрей Юрьевич;</w:t>
      </w:r>
    </w:p>
    <w:p w14:paraId="1B4BAB16" w14:textId="3EC1EDD8"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w:t>
      </w:r>
      <w:r>
        <w:rPr>
          <w:rFonts w:ascii="Times New Roman" w:hAnsi="Times New Roman" w:cs="Times New Roman"/>
          <w:sz w:val="12"/>
          <w:szCs w:val="12"/>
        </w:rPr>
        <w:t xml:space="preserve">й - </w:t>
      </w:r>
      <w:proofErr w:type="spellStart"/>
      <w:r>
        <w:rPr>
          <w:rFonts w:ascii="Times New Roman" w:hAnsi="Times New Roman" w:cs="Times New Roman"/>
          <w:sz w:val="12"/>
          <w:szCs w:val="12"/>
        </w:rPr>
        <w:t>Стрельцова</w:t>
      </w:r>
      <w:proofErr w:type="spellEnd"/>
      <w:r>
        <w:rPr>
          <w:rFonts w:ascii="Times New Roman" w:hAnsi="Times New Roman" w:cs="Times New Roman"/>
          <w:sz w:val="12"/>
          <w:szCs w:val="12"/>
        </w:rPr>
        <w:t xml:space="preserve"> Ирина Петровна; </w:t>
      </w:r>
    </w:p>
    <w:p w14:paraId="3411297F" w14:textId="76DE2C30"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 xml:space="preserve">Начальник отдела МВД России по Сергиевскому району – </w:t>
      </w:r>
      <w:proofErr w:type="spellStart"/>
      <w:r w:rsidRPr="006A613E">
        <w:rPr>
          <w:rFonts w:ascii="Times New Roman" w:hAnsi="Times New Roman" w:cs="Times New Roman"/>
          <w:sz w:val="12"/>
          <w:szCs w:val="12"/>
        </w:rPr>
        <w:t>Зацепин</w:t>
      </w:r>
      <w:proofErr w:type="spellEnd"/>
      <w:r w:rsidRPr="006A613E">
        <w:rPr>
          <w:rFonts w:ascii="Times New Roman" w:hAnsi="Times New Roman" w:cs="Times New Roman"/>
          <w:sz w:val="12"/>
          <w:szCs w:val="12"/>
        </w:rPr>
        <w:t xml:space="preserve"> Сергей А</w:t>
      </w:r>
      <w:r>
        <w:rPr>
          <w:rFonts w:ascii="Times New Roman" w:hAnsi="Times New Roman" w:cs="Times New Roman"/>
          <w:sz w:val="12"/>
          <w:szCs w:val="12"/>
        </w:rPr>
        <w:t>лександрович (по согласованию);</w:t>
      </w:r>
    </w:p>
    <w:p w14:paraId="50D7C570" w14:textId="1C01C88B"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 xml:space="preserve">Начальник территориального отдела территориального управления </w:t>
      </w:r>
      <w:proofErr w:type="spellStart"/>
      <w:r w:rsidRPr="006A613E">
        <w:rPr>
          <w:rFonts w:ascii="Times New Roman" w:hAnsi="Times New Roman" w:cs="Times New Roman"/>
          <w:sz w:val="12"/>
          <w:szCs w:val="12"/>
        </w:rPr>
        <w:t>Роспотребнадзора</w:t>
      </w:r>
      <w:proofErr w:type="spellEnd"/>
      <w:r w:rsidRPr="006A613E">
        <w:rPr>
          <w:rFonts w:ascii="Times New Roman" w:hAnsi="Times New Roman" w:cs="Times New Roman"/>
          <w:sz w:val="12"/>
          <w:szCs w:val="12"/>
        </w:rPr>
        <w:t xml:space="preserve"> по Самарской области в Сергиевском районе - Астафьева Лариса</w:t>
      </w:r>
      <w:r>
        <w:rPr>
          <w:rFonts w:ascii="Times New Roman" w:hAnsi="Times New Roman" w:cs="Times New Roman"/>
          <w:sz w:val="12"/>
          <w:szCs w:val="12"/>
        </w:rPr>
        <w:t xml:space="preserve"> Федоровна - (по согласованию);</w:t>
      </w:r>
    </w:p>
    <w:p w14:paraId="1BB1B4E2" w14:textId="7721CD7F"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Представитель Государственной инспекции ФКУ «Центр ГИМС МЧС  России по Самарс</w:t>
      </w:r>
      <w:r>
        <w:rPr>
          <w:rFonts w:ascii="Times New Roman" w:hAnsi="Times New Roman" w:cs="Times New Roman"/>
          <w:sz w:val="12"/>
          <w:szCs w:val="12"/>
        </w:rPr>
        <w:t>кой области» (по согласованию);</w:t>
      </w:r>
    </w:p>
    <w:p w14:paraId="20BBEEEA" w14:textId="73148FD6"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Начальник отдела надзорной деятель</w:t>
      </w:r>
      <w:r>
        <w:rPr>
          <w:rFonts w:ascii="Times New Roman" w:hAnsi="Times New Roman" w:cs="Times New Roman"/>
          <w:sz w:val="12"/>
          <w:szCs w:val="12"/>
        </w:rPr>
        <w:t>ности и профилактической работы</w:t>
      </w:r>
      <w:r w:rsidRPr="006A613E">
        <w:rPr>
          <w:rFonts w:ascii="Times New Roman" w:hAnsi="Times New Roman" w:cs="Times New Roman"/>
          <w:sz w:val="12"/>
          <w:szCs w:val="12"/>
        </w:rPr>
        <w:t xml:space="preserve"> по </w:t>
      </w:r>
      <w:proofErr w:type="spellStart"/>
      <w:r w:rsidRPr="006A613E">
        <w:rPr>
          <w:rFonts w:ascii="Times New Roman" w:hAnsi="Times New Roman" w:cs="Times New Roman"/>
          <w:sz w:val="12"/>
          <w:szCs w:val="12"/>
        </w:rPr>
        <w:t>м.р</w:t>
      </w:r>
      <w:proofErr w:type="spellEnd"/>
      <w:r w:rsidRPr="006A613E">
        <w:rPr>
          <w:rFonts w:ascii="Times New Roman" w:hAnsi="Times New Roman" w:cs="Times New Roman"/>
          <w:sz w:val="12"/>
          <w:szCs w:val="12"/>
        </w:rPr>
        <w:t xml:space="preserve">. Сергиевский, </w:t>
      </w:r>
      <w:proofErr w:type="spellStart"/>
      <w:r w:rsidRPr="006A613E">
        <w:rPr>
          <w:rFonts w:ascii="Times New Roman" w:hAnsi="Times New Roman" w:cs="Times New Roman"/>
          <w:sz w:val="12"/>
          <w:szCs w:val="12"/>
        </w:rPr>
        <w:t>Исаклинский</w:t>
      </w:r>
      <w:proofErr w:type="spellEnd"/>
      <w:r w:rsidRPr="006A613E">
        <w:rPr>
          <w:rFonts w:ascii="Times New Roman" w:hAnsi="Times New Roman" w:cs="Times New Roman"/>
          <w:sz w:val="12"/>
          <w:szCs w:val="12"/>
        </w:rPr>
        <w:t xml:space="preserve"> и </w:t>
      </w:r>
      <w:proofErr w:type="spellStart"/>
      <w:r w:rsidRPr="006A613E">
        <w:rPr>
          <w:rFonts w:ascii="Times New Roman" w:hAnsi="Times New Roman" w:cs="Times New Roman"/>
          <w:sz w:val="12"/>
          <w:szCs w:val="12"/>
        </w:rPr>
        <w:t>Клявлинский</w:t>
      </w:r>
      <w:proofErr w:type="spellEnd"/>
      <w:r w:rsidRPr="006A613E">
        <w:rPr>
          <w:rFonts w:ascii="Times New Roman" w:hAnsi="Times New Roman" w:cs="Times New Roman"/>
          <w:sz w:val="12"/>
          <w:szCs w:val="12"/>
        </w:rPr>
        <w:t xml:space="preserve"> </w:t>
      </w:r>
      <w:proofErr w:type="spellStart"/>
      <w:r w:rsidRPr="006A613E">
        <w:rPr>
          <w:rFonts w:ascii="Times New Roman" w:hAnsi="Times New Roman" w:cs="Times New Roman"/>
          <w:sz w:val="12"/>
          <w:szCs w:val="12"/>
        </w:rPr>
        <w:t>УНДиПР</w:t>
      </w:r>
      <w:proofErr w:type="spellEnd"/>
      <w:r w:rsidRPr="006A613E">
        <w:rPr>
          <w:rFonts w:ascii="Times New Roman" w:hAnsi="Times New Roman" w:cs="Times New Roman"/>
          <w:sz w:val="12"/>
          <w:szCs w:val="12"/>
        </w:rPr>
        <w:t xml:space="preserve">  Главного управления МЧС России по Самарской области - </w:t>
      </w:r>
      <w:proofErr w:type="spellStart"/>
      <w:r w:rsidRPr="006A613E">
        <w:rPr>
          <w:rFonts w:ascii="Times New Roman" w:hAnsi="Times New Roman" w:cs="Times New Roman"/>
          <w:sz w:val="12"/>
          <w:szCs w:val="12"/>
        </w:rPr>
        <w:t>Плотцев</w:t>
      </w:r>
      <w:proofErr w:type="spellEnd"/>
      <w:r w:rsidRPr="006A613E">
        <w:rPr>
          <w:rFonts w:ascii="Times New Roman" w:hAnsi="Times New Roman" w:cs="Times New Roman"/>
          <w:sz w:val="12"/>
          <w:szCs w:val="12"/>
        </w:rPr>
        <w:t xml:space="preserve"> Анд</w:t>
      </w:r>
      <w:r>
        <w:rPr>
          <w:rFonts w:ascii="Times New Roman" w:hAnsi="Times New Roman" w:cs="Times New Roman"/>
          <w:sz w:val="12"/>
          <w:szCs w:val="12"/>
        </w:rPr>
        <w:t>рей Юрьевич  (по согласованию);</w:t>
      </w:r>
    </w:p>
    <w:p w14:paraId="1F005701" w14:textId="64C95ABD" w:rsidR="006A613E" w:rsidRDefault="006A613E" w:rsidP="006A613E">
      <w:pPr>
        <w:spacing w:after="0" w:line="240" w:lineRule="auto"/>
        <w:ind w:firstLine="284"/>
        <w:jc w:val="both"/>
        <w:rPr>
          <w:rFonts w:ascii="Times New Roman" w:hAnsi="Times New Roman" w:cs="Times New Roman"/>
          <w:sz w:val="12"/>
          <w:szCs w:val="12"/>
        </w:rPr>
      </w:pPr>
      <w:proofErr w:type="gramStart"/>
      <w:r w:rsidRPr="006A613E">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14:paraId="4BA14AC1" w14:textId="77777777" w:rsidR="006A613E" w:rsidRDefault="006A613E" w:rsidP="006A613E">
      <w:pPr>
        <w:spacing w:after="0" w:line="240" w:lineRule="auto"/>
        <w:ind w:firstLine="284"/>
        <w:jc w:val="both"/>
        <w:rPr>
          <w:rFonts w:ascii="Times New Roman" w:hAnsi="Times New Roman" w:cs="Times New Roman"/>
          <w:sz w:val="12"/>
          <w:szCs w:val="12"/>
        </w:rPr>
      </w:pPr>
    </w:p>
    <w:p w14:paraId="30E7D434" w14:textId="77777777" w:rsidR="006A613E" w:rsidRPr="006A613E" w:rsidRDefault="006A613E" w:rsidP="006A613E">
      <w:pPr>
        <w:spacing w:after="0" w:line="240" w:lineRule="auto"/>
        <w:ind w:firstLine="284"/>
        <w:jc w:val="center"/>
        <w:rPr>
          <w:rFonts w:ascii="Times New Roman" w:hAnsi="Times New Roman" w:cs="Times New Roman"/>
          <w:sz w:val="12"/>
          <w:szCs w:val="12"/>
        </w:rPr>
      </w:pPr>
      <w:r w:rsidRPr="006A613E">
        <w:rPr>
          <w:rFonts w:ascii="Times New Roman" w:hAnsi="Times New Roman" w:cs="Times New Roman"/>
          <w:sz w:val="12"/>
          <w:szCs w:val="12"/>
        </w:rPr>
        <w:t>Администрация</w:t>
      </w:r>
    </w:p>
    <w:p w14:paraId="44A668FE" w14:textId="77777777" w:rsidR="006A613E" w:rsidRDefault="006A613E" w:rsidP="006A613E">
      <w:pPr>
        <w:spacing w:after="0" w:line="240" w:lineRule="auto"/>
        <w:ind w:firstLine="284"/>
        <w:jc w:val="center"/>
        <w:rPr>
          <w:rFonts w:ascii="Times New Roman" w:hAnsi="Times New Roman" w:cs="Times New Roman"/>
          <w:sz w:val="12"/>
          <w:szCs w:val="12"/>
        </w:rPr>
      </w:pPr>
      <w:r w:rsidRPr="006A613E">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Сергиевский</w:t>
      </w:r>
    </w:p>
    <w:p w14:paraId="21C0564C" w14:textId="3F16C21C" w:rsidR="006A613E" w:rsidRPr="006A613E" w:rsidRDefault="006A613E" w:rsidP="006A61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EE6D34F" w14:textId="6CF4A110" w:rsidR="006A613E" w:rsidRPr="006A613E" w:rsidRDefault="006A613E" w:rsidP="006A61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E0B16CF" w14:textId="653DA4B1" w:rsidR="006A613E" w:rsidRDefault="006A613E" w:rsidP="006A613E">
      <w:pPr>
        <w:spacing w:after="0" w:line="240" w:lineRule="auto"/>
        <w:ind w:firstLine="284"/>
        <w:rPr>
          <w:rFonts w:ascii="Times New Roman" w:hAnsi="Times New Roman" w:cs="Times New Roman"/>
          <w:sz w:val="12"/>
          <w:szCs w:val="12"/>
        </w:rPr>
      </w:pPr>
      <w:r w:rsidRPr="006A613E">
        <w:rPr>
          <w:rFonts w:ascii="Times New Roman" w:hAnsi="Times New Roman" w:cs="Times New Roman"/>
          <w:sz w:val="12"/>
          <w:szCs w:val="12"/>
        </w:rPr>
        <w:t>«23» мая 2022г.</w:t>
      </w:r>
      <w:r>
        <w:rPr>
          <w:rFonts w:ascii="Times New Roman" w:hAnsi="Times New Roman" w:cs="Times New Roman"/>
          <w:sz w:val="12"/>
          <w:szCs w:val="12"/>
        </w:rPr>
        <w:t xml:space="preserve">                                                                                                                                                                                                            </w:t>
      </w:r>
      <w:r w:rsidRPr="006A613E">
        <w:rPr>
          <w:rFonts w:ascii="Times New Roman" w:hAnsi="Times New Roman" w:cs="Times New Roman"/>
          <w:sz w:val="12"/>
          <w:szCs w:val="12"/>
        </w:rPr>
        <w:t>№508</w:t>
      </w:r>
    </w:p>
    <w:p w14:paraId="5D607629" w14:textId="5BF0FF3C" w:rsidR="006A613E" w:rsidRPr="006A613E" w:rsidRDefault="006A613E" w:rsidP="006A613E">
      <w:pPr>
        <w:spacing w:after="0" w:line="240" w:lineRule="auto"/>
        <w:ind w:firstLine="284"/>
        <w:jc w:val="center"/>
        <w:rPr>
          <w:rFonts w:ascii="Times New Roman" w:hAnsi="Times New Roman" w:cs="Times New Roman"/>
          <w:sz w:val="12"/>
          <w:szCs w:val="12"/>
        </w:rPr>
      </w:pPr>
      <w:r w:rsidRPr="006A613E">
        <w:rPr>
          <w:rFonts w:ascii="Times New Roman" w:hAnsi="Times New Roman" w:cs="Times New Roman"/>
          <w:sz w:val="12"/>
          <w:szCs w:val="12"/>
        </w:rPr>
        <w:lastRenderedPageBreak/>
        <w:t xml:space="preserve">О внесении изменений в </w:t>
      </w:r>
      <w:proofErr w:type="gramStart"/>
      <w:r w:rsidRPr="006A613E">
        <w:rPr>
          <w:rFonts w:ascii="Times New Roman" w:hAnsi="Times New Roman" w:cs="Times New Roman"/>
          <w:sz w:val="12"/>
          <w:szCs w:val="12"/>
        </w:rPr>
        <w:t>При-</w:t>
      </w:r>
      <w:proofErr w:type="spellStart"/>
      <w:r w:rsidRPr="006A613E">
        <w:rPr>
          <w:rFonts w:ascii="Times New Roman" w:hAnsi="Times New Roman" w:cs="Times New Roman"/>
          <w:sz w:val="12"/>
          <w:szCs w:val="12"/>
        </w:rPr>
        <w:t>ложение</w:t>
      </w:r>
      <w:proofErr w:type="spellEnd"/>
      <w:proofErr w:type="gramEnd"/>
      <w:r w:rsidRPr="006A613E">
        <w:rPr>
          <w:rFonts w:ascii="Times New Roman" w:hAnsi="Times New Roman" w:cs="Times New Roman"/>
          <w:sz w:val="12"/>
          <w:szCs w:val="12"/>
        </w:rPr>
        <w:t xml:space="preserve"> №1 к постановлению администрации муниципального района Сергиевский №911 от 14.08.2020г. «Об утверждении муниципальной программ</w:t>
      </w:r>
      <w:r>
        <w:rPr>
          <w:rFonts w:ascii="Times New Roman" w:hAnsi="Times New Roman" w:cs="Times New Roman"/>
          <w:sz w:val="12"/>
          <w:szCs w:val="12"/>
        </w:rPr>
        <w:t>ы «Развитие транспортного обслуживания населения и организа</w:t>
      </w:r>
      <w:r w:rsidRPr="006A613E">
        <w:rPr>
          <w:rFonts w:ascii="Times New Roman" w:hAnsi="Times New Roman" w:cs="Times New Roman"/>
          <w:sz w:val="12"/>
          <w:szCs w:val="12"/>
        </w:rPr>
        <w:t>ций в муниципальном районе Сергиев</w:t>
      </w:r>
      <w:r>
        <w:rPr>
          <w:rFonts w:ascii="Times New Roman" w:hAnsi="Times New Roman" w:cs="Times New Roman"/>
          <w:sz w:val="12"/>
          <w:szCs w:val="12"/>
        </w:rPr>
        <w:t>ский Самарской обла</w:t>
      </w:r>
      <w:r w:rsidRPr="006A613E">
        <w:rPr>
          <w:rFonts w:ascii="Times New Roman" w:hAnsi="Times New Roman" w:cs="Times New Roman"/>
          <w:sz w:val="12"/>
          <w:szCs w:val="12"/>
        </w:rPr>
        <w:t>сти» на 2021-2023 годы»</w:t>
      </w:r>
    </w:p>
    <w:p w14:paraId="5735EC18" w14:textId="4235A969" w:rsidR="006A613E" w:rsidRPr="006A613E" w:rsidRDefault="006A613E" w:rsidP="006A613E">
      <w:pPr>
        <w:spacing w:after="0" w:line="240" w:lineRule="auto"/>
        <w:ind w:firstLine="284"/>
        <w:jc w:val="both"/>
        <w:rPr>
          <w:rFonts w:ascii="Times New Roman" w:hAnsi="Times New Roman" w:cs="Times New Roman"/>
          <w:sz w:val="12"/>
          <w:szCs w:val="12"/>
        </w:rPr>
      </w:pPr>
      <w:proofErr w:type="gramStart"/>
      <w:r w:rsidRPr="006A613E">
        <w:rPr>
          <w:rFonts w:ascii="Times New Roman" w:hAnsi="Times New Roman" w:cs="Times New Roman"/>
          <w:sz w:val="12"/>
          <w:szCs w:val="12"/>
        </w:rPr>
        <w:t>В соответствии со статьей 179 Б</w:t>
      </w:r>
      <w:r>
        <w:rPr>
          <w:rFonts w:ascii="Times New Roman" w:hAnsi="Times New Roman" w:cs="Times New Roman"/>
          <w:sz w:val="12"/>
          <w:szCs w:val="12"/>
        </w:rPr>
        <w:t>юджетного кодекса Российской Фе</w:t>
      </w:r>
      <w:r w:rsidRPr="006A613E">
        <w:rPr>
          <w:rFonts w:ascii="Times New Roman" w:hAnsi="Times New Roman" w:cs="Times New Roman"/>
          <w:sz w:val="12"/>
          <w:szCs w:val="12"/>
        </w:rPr>
        <w:t>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w:t>
      </w:r>
      <w:r>
        <w:rPr>
          <w:rFonts w:ascii="Times New Roman" w:hAnsi="Times New Roman" w:cs="Times New Roman"/>
          <w:sz w:val="12"/>
          <w:szCs w:val="12"/>
        </w:rPr>
        <w:t>а,</w:t>
      </w:r>
      <w:r w:rsidRPr="006A613E">
        <w:rPr>
          <w:rFonts w:ascii="Times New Roman" w:hAnsi="Times New Roman" w:cs="Times New Roman"/>
          <w:sz w:val="12"/>
          <w:szCs w:val="12"/>
        </w:rPr>
        <w:t xml:space="preserve"> Администрация муниципального района</w:t>
      </w:r>
      <w:r>
        <w:rPr>
          <w:rFonts w:ascii="Times New Roman" w:hAnsi="Times New Roman" w:cs="Times New Roman"/>
          <w:sz w:val="12"/>
          <w:szCs w:val="12"/>
        </w:rPr>
        <w:t xml:space="preserve"> Сергиевский Самарской области </w:t>
      </w:r>
      <w:proofErr w:type="gramEnd"/>
    </w:p>
    <w:p w14:paraId="4AAF353A"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ПОСТАНОВЛЯЕТ:</w:t>
      </w:r>
    </w:p>
    <w:p w14:paraId="3E99CA1D" w14:textId="403701ED" w:rsidR="006A613E" w:rsidRPr="006A613E" w:rsidRDefault="006A613E" w:rsidP="006A61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A613E">
        <w:rPr>
          <w:rFonts w:ascii="Times New Roman" w:hAnsi="Times New Roman" w:cs="Times New Roman"/>
          <w:sz w:val="12"/>
          <w:szCs w:val="12"/>
        </w:rPr>
        <w:t>Внести изменения в Прило</w:t>
      </w:r>
      <w:r>
        <w:rPr>
          <w:rFonts w:ascii="Times New Roman" w:hAnsi="Times New Roman" w:cs="Times New Roman"/>
          <w:sz w:val="12"/>
          <w:szCs w:val="12"/>
        </w:rPr>
        <w:t>жение № 1 к постановлению  Адми</w:t>
      </w:r>
      <w:r w:rsidRPr="006A613E">
        <w:rPr>
          <w:rFonts w:ascii="Times New Roman" w:hAnsi="Times New Roman" w:cs="Times New Roman"/>
          <w:sz w:val="12"/>
          <w:szCs w:val="12"/>
        </w:rPr>
        <w:t xml:space="preserve">нистрации муниципального района </w:t>
      </w:r>
      <w:r>
        <w:rPr>
          <w:rFonts w:ascii="Times New Roman" w:hAnsi="Times New Roman" w:cs="Times New Roman"/>
          <w:sz w:val="12"/>
          <w:szCs w:val="12"/>
        </w:rPr>
        <w:t>Сергиевский Самарской области №911 от 14.08.2020</w:t>
      </w:r>
      <w:r w:rsidRPr="006A613E">
        <w:rPr>
          <w:rFonts w:ascii="Times New Roman" w:hAnsi="Times New Roman" w:cs="Times New Roman"/>
          <w:sz w:val="12"/>
          <w:szCs w:val="12"/>
        </w:rPr>
        <w:t>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 (далее – Муниципальная программа) следующего содержания:</w:t>
      </w:r>
    </w:p>
    <w:p w14:paraId="2CEB7E6C"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14:paraId="615DBE70"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«Общий объем финансирования Муниципальной программы составит 115 996,73483 тыс. рубле</w:t>
      </w:r>
      <w:proofErr w:type="gramStart"/>
      <w:r w:rsidRPr="006A613E">
        <w:rPr>
          <w:rFonts w:ascii="Times New Roman" w:hAnsi="Times New Roman" w:cs="Times New Roman"/>
          <w:sz w:val="12"/>
          <w:szCs w:val="12"/>
        </w:rPr>
        <w:t>й(</w:t>
      </w:r>
      <w:proofErr w:type="gramEnd"/>
      <w:r w:rsidRPr="006A613E">
        <w:rPr>
          <w:rFonts w:ascii="Times New Roman" w:hAnsi="Times New Roman" w:cs="Times New Roman"/>
          <w:sz w:val="12"/>
          <w:szCs w:val="12"/>
        </w:rPr>
        <w:t>*),  в том числе:</w:t>
      </w:r>
    </w:p>
    <w:p w14:paraId="645FBA48"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в 2021 году – 43 138,39827 тыс. рублей;</w:t>
      </w:r>
    </w:p>
    <w:p w14:paraId="477A5610"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в 2022 году – 49 318,33656 тыс. рублей;</w:t>
      </w:r>
    </w:p>
    <w:p w14:paraId="3B4491F5"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в 2023 году – 23 540,00000 тыс. рублей».</w:t>
      </w:r>
    </w:p>
    <w:p w14:paraId="50A03E4B"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1.2. Раздел 6 Муниципальной программы «Обоснование ресурсного обеспечения муниципальной Программы» изложить в следующей редакции:</w:t>
      </w:r>
    </w:p>
    <w:p w14:paraId="2E82985E"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«6. Обоснование ресурсного обеспечения муниципальной Программы.</w:t>
      </w:r>
    </w:p>
    <w:p w14:paraId="631C0ECF"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Общий объем финансирования Муниципальной программы  на 2021-2023 годы составляет 115 996,73483 тыс. рублей (*):</w:t>
      </w:r>
    </w:p>
    <w:p w14:paraId="46711209"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2021 году – 43 138,39827 тыс. рублей;</w:t>
      </w:r>
    </w:p>
    <w:p w14:paraId="7ACDC041"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2022 году – 49 318,33656 тыс. рублей;</w:t>
      </w:r>
    </w:p>
    <w:p w14:paraId="4255676A"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2023 году – 23 540,00000 тыс. рублей».</w:t>
      </w:r>
    </w:p>
    <w:p w14:paraId="616D1344" w14:textId="124715FB"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1.3</w:t>
      </w:r>
      <w:proofErr w:type="gramStart"/>
      <w:r w:rsidRPr="006A613E">
        <w:rPr>
          <w:rFonts w:ascii="Times New Roman" w:hAnsi="Times New Roman" w:cs="Times New Roman"/>
          <w:sz w:val="12"/>
          <w:szCs w:val="12"/>
        </w:rPr>
        <w:t xml:space="preserve"> В</w:t>
      </w:r>
      <w:proofErr w:type="gramEnd"/>
      <w:r w:rsidRPr="006A613E">
        <w:rPr>
          <w:rFonts w:ascii="Times New Roman" w:hAnsi="Times New Roman" w:cs="Times New Roman"/>
          <w:sz w:val="12"/>
          <w:szCs w:val="12"/>
        </w:rPr>
        <w:t xml:space="preserve"> Разделе 10.2. Подпрограммы 2 Муниципальной программы «Развитие </w:t>
      </w:r>
      <w:proofErr w:type="gramStart"/>
      <w:r w:rsidRPr="006A613E">
        <w:rPr>
          <w:rFonts w:ascii="Times New Roman"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6A613E">
        <w:rPr>
          <w:rFonts w:ascii="Times New Roman"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w:t>
      </w:r>
      <w:r>
        <w:rPr>
          <w:rFonts w:ascii="Times New Roman" w:hAnsi="Times New Roman" w:cs="Times New Roman"/>
          <w:sz w:val="12"/>
          <w:szCs w:val="12"/>
        </w:rPr>
        <w:t>редств»</w:t>
      </w:r>
      <w:r w:rsidRPr="006A613E">
        <w:rPr>
          <w:rFonts w:ascii="Times New Roman" w:hAnsi="Times New Roman" w:cs="Times New Roman"/>
          <w:sz w:val="12"/>
          <w:szCs w:val="12"/>
        </w:rPr>
        <w:t xml:space="preserve">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14:paraId="3088F5AA"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«Общий объем финансирования Подпрограммы 2 составит                            105 045,10892 тыс. рублей</w:t>
      </w:r>
      <w:proofErr w:type="gramStart"/>
      <w:r w:rsidRPr="006A613E">
        <w:rPr>
          <w:rFonts w:ascii="Times New Roman" w:hAnsi="Times New Roman" w:cs="Times New Roman"/>
          <w:sz w:val="12"/>
          <w:szCs w:val="12"/>
        </w:rPr>
        <w:t xml:space="preserve"> (*), </w:t>
      </w:r>
      <w:proofErr w:type="gramEnd"/>
      <w:r w:rsidRPr="006A613E">
        <w:rPr>
          <w:rFonts w:ascii="Times New Roman" w:hAnsi="Times New Roman" w:cs="Times New Roman"/>
          <w:sz w:val="12"/>
          <w:szCs w:val="12"/>
        </w:rPr>
        <w:t>в том числе:</w:t>
      </w:r>
    </w:p>
    <w:p w14:paraId="11454C0F"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в 2021 году – 39 727,04763 тыс. рублей;</w:t>
      </w:r>
    </w:p>
    <w:p w14:paraId="2A839200"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в 2022 году – 45 318,06129 тыс. рублей;</w:t>
      </w:r>
    </w:p>
    <w:p w14:paraId="1484C678"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в 2023 году – 20 000,00000 тыс. рублей.</w:t>
      </w:r>
    </w:p>
    <w:p w14:paraId="44BEB379"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 xml:space="preserve">1.4. в Разделе 10.2. Подпрограммы 2 Муниципальной программы «Развитие </w:t>
      </w:r>
      <w:proofErr w:type="gramStart"/>
      <w:r w:rsidRPr="006A613E">
        <w:rPr>
          <w:rFonts w:ascii="Times New Roman"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6A613E">
        <w:rPr>
          <w:rFonts w:ascii="Times New Roman"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2021 – 2023 годы» в тексте пункта  5.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14:paraId="62F8068A"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«Для реализации подпрограммы предусмотрены средства:</w:t>
      </w:r>
    </w:p>
    <w:p w14:paraId="601FD750"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2021 году – 39 727,04763 тыс. рублей;</w:t>
      </w:r>
    </w:p>
    <w:p w14:paraId="40940994"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2022 году – 45 318,06129 тыс. рублей;</w:t>
      </w:r>
    </w:p>
    <w:p w14:paraId="0A4053BA"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2023 году – 20 000,00000 тыс. рублей.</w:t>
      </w:r>
    </w:p>
    <w:p w14:paraId="60D8BBB1" w14:textId="77777777" w:rsidR="006A613E" w:rsidRPr="006A613E" w:rsidRDefault="006A613E" w:rsidP="006A613E">
      <w:pPr>
        <w:spacing w:after="0" w:line="240" w:lineRule="auto"/>
        <w:ind w:firstLine="284"/>
        <w:jc w:val="both"/>
        <w:rPr>
          <w:rFonts w:ascii="Times New Roman" w:hAnsi="Times New Roman" w:cs="Times New Roman"/>
          <w:sz w:val="12"/>
          <w:szCs w:val="12"/>
        </w:rPr>
      </w:pPr>
      <w:r w:rsidRPr="006A613E">
        <w:rPr>
          <w:rFonts w:ascii="Times New Roman" w:hAnsi="Times New Roman" w:cs="Times New Roman"/>
          <w:sz w:val="12"/>
          <w:szCs w:val="12"/>
        </w:rPr>
        <w:t xml:space="preserve">1.5. Приложение № 1 к Муниципальной программе изложить в редакции </w:t>
      </w:r>
      <w:proofErr w:type="gramStart"/>
      <w:r w:rsidRPr="006A613E">
        <w:rPr>
          <w:rFonts w:ascii="Times New Roman" w:hAnsi="Times New Roman" w:cs="Times New Roman"/>
          <w:sz w:val="12"/>
          <w:szCs w:val="12"/>
        </w:rPr>
        <w:t>согласно Приложения</w:t>
      </w:r>
      <w:proofErr w:type="gramEnd"/>
      <w:r w:rsidRPr="006A613E">
        <w:rPr>
          <w:rFonts w:ascii="Times New Roman" w:hAnsi="Times New Roman" w:cs="Times New Roman"/>
          <w:sz w:val="12"/>
          <w:szCs w:val="12"/>
        </w:rPr>
        <w:t xml:space="preserve"> №1 к настоящему постановлению.</w:t>
      </w:r>
    </w:p>
    <w:p w14:paraId="75A56D2F" w14:textId="6EBFA364" w:rsidR="006A613E" w:rsidRPr="006A613E" w:rsidRDefault="006A613E" w:rsidP="006A61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A613E">
        <w:rPr>
          <w:rFonts w:ascii="Times New Roman" w:hAnsi="Times New Roman" w:cs="Times New Roman"/>
          <w:sz w:val="12"/>
          <w:szCs w:val="12"/>
        </w:rPr>
        <w:t xml:space="preserve">Опубликовать настоящее постановление в  газете «Сергиевский  вестник». </w:t>
      </w:r>
    </w:p>
    <w:p w14:paraId="665A95E3" w14:textId="28F4B4FB" w:rsidR="006A613E" w:rsidRPr="006A613E" w:rsidRDefault="006A613E" w:rsidP="006A61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A613E">
        <w:rPr>
          <w:rFonts w:ascii="Times New Roman" w:hAnsi="Times New Roman" w:cs="Times New Roman"/>
          <w:sz w:val="12"/>
          <w:szCs w:val="12"/>
        </w:rPr>
        <w:t>Настоящее постановление вступает в силу со дня его официального опубликования.</w:t>
      </w:r>
    </w:p>
    <w:p w14:paraId="5D74687B" w14:textId="7ABF24A3" w:rsidR="006A613E" w:rsidRPr="006A613E" w:rsidRDefault="006A613E" w:rsidP="006A613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A613E">
        <w:rPr>
          <w:rFonts w:ascii="Times New Roman"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w:t>
      </w:r>
      <w:proofErr w:type="gramStart"/>
      <w:r>
        <w:rPr>
          <w:rFonts w:ascii="Times New Roman" w:hAnsi="Times New Roman" w:cs="Times New Roman"/>
          <w:sz w:val="12"/>
          <w:szCs w:val="12"/>
        </w:rPr>
        <w:t>Р</w:t>
      </w:r>
      <w:proofErr w:type="gramEnd"/>
    </w:p>
    <w:p w14:paraId="6C744F8B" w14:textId="77777777" w:rsidR="006A613E" w:rsidRDefault="006A613E" w:rsidP="006A613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6A613E">
        <w:rPr>
          <w:rFonts w:ascii="Times New Roman" w:hAnsi="Times New Roman" w:cs="Times New Roman"/>
          <w:sz w:val="12"/>
          <w:szCs w:val="12"/>
        </w:rPr>
        <w:t xml:space="preserve">района Сергиевский </w:t>
      </w:r>
    </w:p>
    <w:p w14:paraId="08E3FA70" w14:textId="451C8899" w:rsidR="006A613E" w:rsidRDefault="006A613E" w:rsidP="006A613E">
      <w:pPr>
        <w:spacing w:after="0" w:line="240" w:lineRule="auto"/>
        <w:ind w:firstLine="284"/>
        <w:jc w:val="right"/>
        <w:rPr>
          <w:rFonts w:ascii="Times New Roman" w:hAnsi="Times New Roman" w:cs="Times New Roman"/>
          <w:sz w:val="12"/>
          <w:szCs w:val="12"/>
        </w:rPr>
      </w:pPr>
      <w:r w:rsidRPr="006A613E">
        <w:rPr>
          <w:rFonts w:ascii="Times New Roman" w:hAnsi="Times New Roman" w:cs="Times New Roman"/>
          <w:sz w:val="12"/>
          <w:szCs w:val="12"/>
        </w:rPr>
        <w:tab/>
      </w:r>
      <w:r w:rsidRPr="006A613E">
        <w:rPr>
          <w:rFonts w:ascii="Times New Roman" w:hAnsi="Times New Roman" w:cs="Times New Roman"/>
          <w:sz w:val="12"/>
          <w:szCs w:val="12"/>
        </w:rPr>
        <w:tab/>
        <w:t xml:space="preserve">                                                       А.И. </w:t>
      </w:r>
      <w:proofErr w:type="spellStart"/>
      <w:r w:rsidRPr="006A613E">
        <w:rPr>
          <w:rFonts w:ascii="Times New Roman" w:hAnsi="Times New Roman" w:cs="Times New Roman"/>
          <w:sz w:val="12"/>
          <w:szCs w:val="12"/>
        </w:rPr>
        <w:t>Екамасов</w:t>
      </w:r>
      <w:proofErr w:type="spellEnd"/>
    </w:p>
    <w:p w14:paraId="6F2B8CDF" w14:textId="77777777" w:rsidR="006A613E" w:rsidRDefault="006A613E" w:rsidP="006A613E">
      <w:pPr>
        <w:spacing w:after="0" w:line="240" w:lineRule="auto"/>
        <w:ind w:firstLine="284"/>
        <w:jc w:val="right"/>
        <w:rPr>
          <w:rFonts w:ascii="Times New Roman" w:hAnsi="Times New Roman" w:cs="Times New Roman"/>
          <w:sz w:val="12"/>
          <w:szCs w:val="12"/>
        </w:rPr>
      </w:pPr>
    </w:p>
    <w:p w14:paraId="4917719F" w14:textId="77777777" w:rsidR="006A613E" w:rsidRPr="006A613E" w:rsidRDefault="006A613E" w:rsidP="006A613E">
      <w:pPr>
        <w:spacing w:after="0" w:line="240" w:lineRule="auto"/>
        <w:ind w:firstLine="284"/>
        <w:jc w:val="right"/>
        <w:rPr>
          <w:rFonts w:ascii="Times New Roman" w:hAnsi="Times New Roman" w:cs="Times New Roman"/>
          <w:sz w:val="12"/>
          <w:szCs w:val="12"/>
        </w:rPr>
      </w:pPr>
      <w:r w:rsidRPr="006A613E">
        <w:rPr>
          <w:rFonts w:ascii="Times New Roman" w:hAnsi="Times New Roman" w:cs="Times New Roman"/>
          <w:sz w:val="12"/>
          <w:szCs w:val="12"/>
        </w:rPr>
        <w:t>ПРИЛОЖЕНИЕ 1</w:t>
      </w:r>
    </w:p>
    <w:p w14:paraId="309DEE1E" w14:textId="77777777" w:rsidR="00982D44" w:rsidRDefault="006A613E" w:rsidP="006A613E">
      <w:pPr>
        <w:spacing w:after="0" w:line="240" w:lineRule="auto"/>
        <w:ind w:firstLine="284"/>
        <w:jc w:val="right"/>
        <w:rPr>
          <w:rFonts w:ascii="Times New Roman" w:hAnsi="Times New Roman" w:cs="Times New Roman"/>
          <w:sz w:val="12"/>
          <w:szCs w:val="12"/>
        </w:rPr>
      </w:pPr>
      <w:r w:rsidRPr="006A613E">
        <w:rPr>
          <w:rFonts w:ascii="Times New Roman" w:hAnsi="Times New Roman" w:cs="Times New Roman"/>
          <w:sz w:val="12"/>
          <w:szCs w:val="12"/>
        </w:rPr>
        <w:t xml:space="preserve">к Постановлению администрации </w:t>
      </w:r>
    </w:p>
    <w:p w14:paraId="3A834BF6" w14:textId="35C4CCA4" w:rsidR="00982D44" w:rsidRDefault="006A613E" w:rsidP="006A613E">
      <w:pPr>
        <w:spacing w:after="0" w:line="240" w:lineRule="auto"/>
        <w:ind w:firstLine="284"/>
        <w:jc w:val="right"/>
        <w:rPr>
          <w:rFonts w:ascii="Times New Roman" w:hAnsi="Times New Roman" w:cs="Times New Roman"/>
          <w:sz w:val="12"/>
          <w:szCs w:val="12"/>
        </w:rPr>
      </w:pPr>
      <w:r w:rsidRPr="006A613E">
        <w:rPr>
          <w:rFonts w:ascii="Times New Roman" w:hAnsi="Times New Roman" w:cs="Times New Roman"/>
          <w:sz w:val="12"/>
          <w:szCs w:val="12"/>
        </w:rPr>
        <w:t xml:space="preserve">муниципального района Сергиевский </w:t>
      </w:r>
    </w:p>
    <w:p w14:paraId="74C8415E" w14:textId="5A05EE90" w:rsidR="006A613E" w:rsidRDefault="006A613E" w:rsidP="006A613E">
      <w:pPr>
        <w:spacing w:after="0" w:line="240" w:lineRule="auto"/>
        <w:ind w:firstLine="284"/>
        <w:jc w:val="right"/>
        <w:rPr>
          <w:rFonts w:ascii="Times New Roman" w:hAnsi="Times New Roman" w:cs="Times New Roman"/>
          <w:sz w:val="12"/>
          <w:szCs w:val="12"/>
        </w:rPr>
      </w:pPr>
      <w:r w:rsidRPr="006A613E">
        <w:rPr>
          <w:rFonts w:ascii="Times New Roman" w:hAnsi="Times New Roman" w:cs="Times New Roman"/>
          <w:sz w:val="12"/>
          <w:szCs w:val="12"/>
        </w:rPr>
        <w:t>№508 от 23 мая 2022  года</w:t>
      </w:r>
    </w:p>
    <w:p w14:paraId="760C5F75" w14:textId="53B70616" w:rsidR="00982D44" w:rsidRDefault="00982D44" w:rsidP="00982D44">
      <w:pPr>
        <w:spacing w:after="0" w:line="240" w:lineRule="auto"/>
        <w:ind w:firstLine="284"/>
        <w:jc w:val="center"/>
        <w:rPr>
          <w:rFonts w:ascii="Times New Roman" w:hAnsi="Times New Roman" w:cs="Times New Roman"/>
          <w:sz w:val="12"/>
          <w:szCs w:val="12"/>
        </w:rPr>
      </w:pPr>
      <w:r w:rsidRPr="00982D44">
        <w:rPr>
          <w:rFonts w:ascii="Times New Roman" w:hAnsi="Times New Roman" w:cs="Times New Roman"/>
          <w:sz w:val="12"/>
          <w:szCs w:val="12"/>
        </w:rPr>
        <w:t>Перечень мероприятий муниципальной программы (подпрограммы) «Развитие транспортного обслуживания населения и организаций в муниципальном районе Сергиевский Самарской области» на 2021-2023 годы за счет всех источников финансирования</w:t>
      </w:r>
    </w:p>
    <w:tbl>
      <w:tblPr>
        <w:tblW w:w="5000" w:type="pct"/>
        <w:tblLayout w:type="fixed"/>
        <w:tblLook w:val="04A0" w:firstRow="1" w:lastRow="0" w:firstColumn="1" w:lastColumn="0" w:noHBand="0" w:noVBand="1"/>
      </w:tblPr>
      <w:tblGrid>
        <w:gridCol w:w="361"/>
        <w:gridCol w:w="42"/>
        <w:gridCol w:w="2263"/>
        <w:gridCol w:w="17"/>
        <w:gridCol w:w="1257"/>
        <w:gridCol w:w="22"/>
        <w:gridCol w:w="9"/>
        <w:gridCol w:w="257"/>
        <w:gridCol w:w="19"/>
        <w:gridCol w:w="15"/>
        <w:gridCol w:w="1053"/>
        <w:gridCol w:w="42"/>
        <w:gridCol w:w="11"/>
        <w:gridCol w:w="317"/>
        <w:gridCol w:w="237"/>
        <w:gridCol w:w="37"/>
        <w:gridCol w:w="32"/>
        <w:gridCol w:w="212"/>
        <w:gridCol w:w="37"/>
        <w:gridCol w:w="29"/>
        <w:gridCol w:w="221"/>
        <w:gridCol w:w="26"/>
        <w:gridCol w:w="32"/>
        <w:gridCol w:w="1181"/>
      </w:tblGrid>
      <w:tr w:rsidR="00982D44" w:rsidRPr="00982D44" w14:paraId="6B3A5C35" w14:textId="77777777" w:rsidTr="00702A9B">
        <w:trPr>
          <w:trHeight w:val="70"/>
        </w:trPr>
        <w:tc>
          <w:tcPr>
            <w:tcW w:w="2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7DAB3" w14:textId="77777777" w:rsidR="00982D44" w:rsidRDefault="00982D44" w:rsidP="00982D44">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w:t>
            </w:r>
          </w:p>
          <w:p w14:paraId="327205F7" w14:textId="064DFB6B"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proofErr w:type="gramStart"/>
            <w:r w:rsidRPr="00982D44">
              <w:rPr>
                <w:rFonts w:ascii="Times New Roman" w:eastAsia="Times New Roman" w:hAnsi="Times New Roman" w:cs="Times New Roman"/>
                <w:sz w:val="12"/>
                <w:szCs w:val="12"/>
                <w:lang w:eastAsia="ru-RU"/>
              </w:rPr>
              <w:t>п</w:t>
            </w:r>
            <w:proofErr w:type="gramEnd"/>
            <w:r w:rsidRPr="00982D44">
              <w:rPr>
                <w:rFonts w:ascii="Times New Roman" w:eastAsia="Times New Roman" w:hAnsi="Times New Roman" w:cs="Times New Roman"/>
                <w:sz w:val="12"/>
                <w:szCs w:val="12"/>
                <w:lang w:eastAsia="ru-RU"/>
              </w:rPr>
              <w:t>/п</w:t>
            </w:r>
          </w:p>
        </w:tc>
        <w:tc>
          <w:tcPr>
            <w:tcW w:w="147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B9A6A"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Наименование мероприятия</w:t>
            </w:r>
          </w:p>
        </w:tc>
        <w:tc>
          <w:tcPr>
            <w:tcW w:w="83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FAB7F"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Ответственный исполнитель (соисполнитель)</w:t>
            </w:r>
          </w:p>
        </w:tc>
        <w:tc>
          <w:tcPr>
            <w:tcW w:w="188"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A322EA"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Срок реализации, годы</w:t>
            </w:r>
          </w:p>
        </w:tc>
        <w:tc>
          <w:tcPr>
            <w:tcW w:w="1479" w:type="pct"/>
            <w:gridSpan w:val="13"/>
            <w:tcBorders>
              <w:top w:val="single" w:sz="4" w:space="0" w:color="auto"/>
              <w:left w:val="nil"/>
              <w:bottom w:val="single" w:sz="4" w:space="0" w:color="auto"/>
              <w:right w:val="single" w:sz="4" w:space="0" w:color="000000"/>
            </w:tcBorders>
            <w:shd w:val="clear" w:color="auto" w:fill="auto"/>
            <w:vAlign w:val="bottom"/>
            <w:hideMark/>
          </w:tcPr>
          <w:p w14:paraId="027F6DE9"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Объем финансирования по годам, тыс. рублей</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843B5"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Ожидаемый результат</w:t>
            </w:r>
          </w:p>
        </w:tc>
      </w:tr>
      <w:tr w:rsidR="00982D44" w:rsidRPr="00982D44" w14:paraId="4F541FDD" w14:textId="77777777" w:rsidTr="00702A9B">
        <w:trPr>
          <w:cantSplit/>
          <w:trHeight w:val="936"/>
        </w:trPr>
        <w:tc>
          <w:tcPr>
            <w:tcW w:w="2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F04BEC"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p>
        </w:tc>
        <w:tc>
          <w:tcPr>
            <w:tcW w:w="147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D8183"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p>
        </w:tc>
        <w:tc>
          <w:tcPr>
            <w:tcW w:w="833"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E6432"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p>
        </w:tc>
        <w:tc>
          <w:tcPr>
            <w:tcW w:w="188"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D69155"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p>
        </w:tc>
        <w:tc>
          <w:tcPr>
            <w:tcW w:w="708" w:type="pct"/>
            <w:gridSpan w:val="2"/>
            <w:tcBorders>
              <w:top w:val="nil"/>
              <w:left w:val="nil"/>
              <w:bottom w:val="single" w:sz="4" w:space="0" w:color="auto"/>
              <w:right w:val="single" w:sz="4" w:space="0" w:color="auto"/>
            </w:tcBorders>
            <w:shd w:val="clear" w:color="auto" w:fill="auto"/>
            <w:vAlign w:val="center"/>
            <w:hideMark/>
          </w:tcPr>
          <w:p w14:paraId="27922214"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источник</w:t>
            </w:r>
            <w:proofErr w:type="gramStart"/>
            <w:r w:rsidRPr="00982D44">
              <w:rPr>
                <w:rFonts w:ascii="Times New Roman" w:eastAsia="Times New Roman" w:hAnsi="Times New Roman" w:cs="Times New Roman"/>
                <w:sz w:val="12"/>
                <w:szCs w:val="12"/>
                <w:lang w:eastAsia="ru-RU"/>
              </w:rPr>
              <w:t>.</w:t>
            </w:r>
            <w:proofErr w:type="gramEnd"/>
            <w:r w:rsidRPr="00982D44">
              <w:rPr>
                <w:rFonts w:ascii="Times New Roman" w:eastAsia="Times New Roman" w:hAnsi="Times New Roman" w:cs="Times New Roman"/>
                <w:sz w:val="12"/>
                <w:szCs w:val="12"/>
                <w:lang w:eastAsia="ru-RU"/>
              </w:rPr>
              <w:t xml:space="preserve"> </w:t>
            </w:r>
            <w:proofErr w:type="gramStart"/>
            <w:r w:rsidRPr="00982D44">
              <w:rPr>
                <w:rFonts w:ascii="Times New Roman" w:eastAsia="Times New Roman" w:hAnsi="Times New Roman" w:cs="Times New Roman"/>
                <w:sz w:val="12"/>
                <w:szCs w:val="12"/>
                <w:lang w:eastAsia="ru-RU"/>
              </w:rPr>
              <w:t>ф</w:t>
            </w:r>
            <w:proofErr w:type="gramEnd"/>
            <w:r w:rsidRPr="00982D44">
              <w:rPr>
                <w:rFonts w:ascii="Times New Roman" w:eastAsia="Times New Roman" w:hAnsi="Times New Roman" w:cs="Times New Roman"/>
                <w:sz w:val="12"/>
                <w:szCs w:val="12"/>
                <w:lang w:eastAsia="ru-RU"/>
              </w:rPr>
              <w:t>инансирования</w:t>
            </w:r>
          </w:p>
        </w:tc>
        <w:tc>
          <w:tcPr>
            <w:tcW w:w="212" w:type="pct"/>
            <w:gridSpan w:val="2"/>
            <w:tcBorders>
              <w:top w:val="nil"/>
              <w:left w:val="nil"/>
              <w:bottom w:val="single" w:sz="4" w:space="0" w:color="auto"/>
              <w:right w:val="single" w:sz="4" w:space="0" w:color="auto"/>
            </w:tcBorders>
            <w:shd w:val="clear" w:color="auto" w:fill="auto"/>
            <w:textDirection w:val="btLr"/>
            <w:vAlign w:val="center"/>
            <w:hideMark/>
          </w:tcPr>
          <w:p w14:paraId="2C321596"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2021 г.</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14:paraId="1872D770"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2022 г.</w:t>
            </w:r>
          </w:p>
        </w:tc>
        <w:tc>
          <w:tcPr>
            <w:tcW w:w="180" w:type="pct"/>
            <w:gridSpan w:val="3"/>
            <w:tcBorders>
              <w:top w:val="nil"/>
              <w:left w:val="nil"/>
              <w:bottom w:val="single" w:sz="4" w:space="0" w:color="auto"/>
              <w:right w:val="single" w:sz="4" w:space="0" w:color="auto"/>
            </w:tcBorders>
            <w:shd w:val="clear" w:color="auto" w:fill="auto"/>
            <w:textDirection w:val="btLr"/>
            <w:vAlign w:val="center"/>
            <w:hideMark/>
          </w:tcPr>
          <w:p w14:paraId="08BFA328"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2023 г.</w:t>
            </w:r>
          </w:p>
        </w:tc>
        <w:tc>
          <w:tcPr>
            <w:tcW w:w="180" w:type="pct"/>
            <w:gridSpan w:val="3"/>
            <w:tcBorders>
              <w:top w:val="nil"/>
              <w:left w:val="nil"/>
              <w:bottom w:val="single" w:sz="4" w:space="0" w:color="auto"/>
              <w:right w:val="single" w:sz="4" w:space="0" w:color="auto"/>
            </w:tcBorders>
            <w:shd w:val="clear" w:color="auto" w:fill="auto"/>
            <w:textDirection w:val="btLr"/>
            <w:vAlign w:val="center"/>
            <w:hideMark/>
          </w:tcPr>
          <w:p w14:paraId="3AE2E33D"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всего:</w:t>
            </w:r>
          </w:p>
        </w:tc>
        <w:tc>
          <w:tcPr>
            <w:tcW w:w="7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346D5C"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p>
        </w:tc>
      </w:tr>
      <w:tr w:rsidR="00982D44" w:rsidRPr="00982D44" w14:paraId="52338FEB" w14:textId="77777777" w:rsidTr="00982D44">
        <w:trPr>
          <w:trHeight w:val="7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bottom"/>
            <w:hideMark/>
          </w:tcPr>
          <w:p w14:paraId="69573906" w14:textId="008CF0A0" w:rsidR="00982D44" w:rsidRPr="00982D44" w:rsidRDefault="00982D44" w:rsidP="00982D44">
            <w:pPr>
              <w:spacing w:after="0" w:line="240" w:lineRule="auto"/>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 xml:space="preserve">Подпрограмма 1. «Обеспечение населения пассажирскими перевозками </w:t>
            </w:r>
            <w:proofErr w:type="spellStart"/>
            <w:r w:rsidRPr="00982D44">
              <w:rPr>
                <w:rFonts w:ascii="Times New Roman" w:eastAsia="Times New Roman" w:hAnsi="Times New Roman" w:cs="Times New Roman"/>
                <w:b/>
                <w:bCs/>
                <w:sz w:val="12"/>
                <w:szCs w:val="12"/>
                <w:lang w:eastAsia="ru-RU"/>
              </w:rPr>
              <w:t>межпоселенческого</w:t>
            </w:r>
            <w:proofErr w:type="spellEnd"/>
            <w:r w:rsidRPr="00982D44">
              <w:rPr>
                <w:rFonts w:ascii="Times New Roman" w:eastAsia="Times New Roman" w:hAnsi="Times New Roman" w:cs="Times New Roman"/>
                <w:b/>
                <w:bCs/>
                <w:sz w:val="12"/>
                <w:szCs w:val="12"/>
                <w:lang w:eastAsia="ru-RU"/>
              </w:rPr>
              <w:t xml:space="preserve"> характера в муниципальном районе Сергиевский Самарской области» на 2021 – 2023 годы</w:t>
            </w:r>
          </w:p>
        </w:tc>
      </w:tr>
      <w:tr w:rsidR="00982D44" w:rsidRPr="00982D44" w14:paraId="6A199D8C" w14:textId="77777777" w:rsidTr="00982D44">
        <w:trPr>
          <w:trHeight w:val="7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bottom"/>
            <w:hideMark/>
          </w:tcPr>
          <w:p w14:paraId="1F250410"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982D44" w:rsidRPr="00982D44" w14:paraId="03985FE9" w14:textId="77777777" w:rsidTr="00702A9B">
        <w:trPr>
          <w:cantSplit/>
          <w:trHeight w:val="7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3BDE57D"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lastRenderedPageBreak/>
              <w:t>1</w:t>
            </w:r>
          </w:p>
        </w:tc>
        <w:tc>
          <w:tcPr>
            <w:tcW w:w="1502" w:type="pct"/>
            <w:gridSpan w:val="3"/>
            <w:tcBorders>
              <w:top w:val="nil"/>
              <w:left w:val="nil"/>
              <w:bottom w:val="single" w:sz="4" w:space="0" w:color="auto"/>
              <w:right w:val="single" w:sz="4" w:space="0" w:color="auto"/>
            </w:tcBorders>
            <w:shd w:val="clear" w:color="auto" w:fill="auto"/>
            <w:vAlign w:val="center"/>
            <w:hideMark/>
          </w:tcPr>
          <w:p w14:paraId="5719E040"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proofErr w:type="spellStart"/>
            <w:r w:rsidRPr="00982D44">
              <w:rPr>
                <w:rFonts w:ascii="Times New Roman" w:eastAsia="Times New Roman" w:hAnsi="Times New Roman" w:cs="Times New Roman"/>
                <w:sz w:val="12"/>
                <w:szCs w:val="12"/>
                <w:lang w:eastAsia="ru-RU"/>
              </w:rPr>
              <w:t>Утвержденние</w:t>
            </w:r>
            <w:proofErr w:type="spellEnd"/>
            <w:r w:rsidRPr="00982D44">
              <w:rPr>
                <w:rFonts w:ascii="Times New Roman" w:eastAsia="Times New Roman" w:hAnsi="Times New Roman" w:cs="Times New Roman"/>
                <w:sz w:val="12"/>
                <w:szCs w:val="12"/>
                <w:lang w:eastAsia="ru-RU"/>
              </w:rPr>
              <w:t xml:space="preserve"> графиков движения по маршрутной сети </w:t>
            </w:r>
            <w:proofErr w:type="spellStart"/>
            <w:r w:rsidRPr="00982D44">
              <w:rPr>
                <w:rFonts w:ascii="Times New Roman" w:eastAsia="Times New Roman" w:hAnsi="Times New Roman" w:cs="Times New Roman"/>
                <w:sz w:val="12"/>
                <w:szCs w:val="12"/>
                <w:lang w:eastAsia="ru-RU"/>
              </w:rPr>
              <w:t>межпоселенческих</w:t>
            </w:r>
            <w:proofErr w:type="spellEnd"/>
            <w:r w:rsidRPr="00982D44">
              <w:rPr>
                <w:rFonts w:ascii="Times New Roman" w:eastAsia="Times New Roman" w:hAnsi="Times New Roman" w:cs="Times New Roman"/>
                <w:sz w:val="12"/>
                <w:szCs w:val="12"/>
                <w:lang w:eastAsia="ru-RU"/>
              </w:rPr>
              <w:t xml:space="preserve"> маршрутов</w:t>
            </w:r>
          </w:p>
        </w:tc>
        <w:tc>
          <w:tcPr>
            <w:tcW w:w="833" w:type="pct"/>
            <w:gridSpan w:val="3"/>
            <w:tcBorders>
              <w:top w:val="nil"/>
              <w:left w:val="nil"/>
              <w:bottom w:val="single" w:sz="4" w:space="0" w:color="auto"/>
              <w:right w:val="single" w:sz="4" w:space="0" w:color="auto"/>
            </w:tcBorders>
            <w:shd w:val="clear" w:color="auto" w:fill="auto"/>
            <w:vAlign w:val="center"/>
            <w:hideMark/>
          </w:tcPr>
          <w:p w14:paraId="16BCCA33"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Управление финансами</w:t>
            </w:r>
          </w:p>
        </w:tc>
        <w:tc>
          <w:tcPr>
            <w:tcW w:w="188" w:type="pct"/>
            <w:gridSpan w:val="3"/>
            <w:tcBorders>
              <w:top w:val="nil"/>
              <w:left w:val="nil"/>
              <w:bottom w:val="single" w:sz="4" w:space="0" w:color="auto"/>
              <w:right w:val="single" w:sz="4" w:space="0" w:color="auto"/>
            </w:tcBorders>
            <w:shd w:val="clear" w:color="auto" w:fill="auto"/>
            <w:textDirection w:val="btLr"/>
            <w:vAlign w:val="center"/>
            <w:hideMark/>
          </w:tcPr>
          <w:p w14:paraId="63A5BCEC"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2021-2023</w:t>
            </w:r>
          </w:p>
        </w:tc>
        <w:tc>
          <w:tcPr>
            <w:tcW w:w="708" w:type="pct"/>
            <w:gridSpan w:val="2"/>
            <w:tcBorders>
              <w:top w:val="nil"/>
              <w:left w:val="nil"/>
              <w:bottom w:val="single" w:sz="4" w:space="0" w:color="auto"/>
              <w:right w:val="single" w:sz="4" w:space="0" w:color="auto"/>
            </w:tcBorders>
            <w:shd w:val="clear" w:color="auto" w:fill="auto"/>
            <w:vAlign w:val="center"/>
            <w:hideMark/>
          </w:tcPr>
          <w:p w14:paraId="684DA4FD"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мест</w:t>
            </w:r>
            <w:proofErr w:type="gramStart"/>
            <w:r w:rsidRPr="00982D44">
              <w:rPr>
                <w:rFonts w:ascii="Times New Roman" w:eastAsia="Times New Roman" w:hAnsi="Times New Roman" w:cs="Times New Roman"/>
                <w:sz w:val="12"/>
                <w:szCs w:val="12"/>
                <w:lang w:eastAsia="ru-RU"/>
              </w:rPr>
              <w:t>.</w:t>
            </w:r>
            <w:proofErr w:type="gramEnd"/>
            <w:r w:rsidRPr="00982D44">
              <w:rPr>
                <w:rFonts w:ascii="Times New Roman" w:eastAsia="Times New Roman" w:hAnsi="Times New Roman" w:cs="Times New Roman"/>
                <w:sz w:val="12"/>
                <w:szCs w:val="12"/>
                <w:lang w:eastAsia="ru-RU"/>
              </w:rPr>
              <w:t xml:space="preserve"> </w:t>
            </w:r>
            <w:proofErr w:type="gramStart"/>
            <w:r w:rsidRPr="00982D44">
              <w:rPr>
                <w:rFonts w:ascii="Times New Roman" w:eastAsia="Times New Roman" w:hAnsi="Times New Roman" w:cs="Times New Roman"/>
                <w:sz w:val="12"/>
                <w:szCs w:val="12"/>
                <w:lang w:eastAsia="ru-RU"/>
              </w:rPr>
              <w:t>б</w:t>
            </w:r>
            <w:proofErr w:type="gramEnd"/>
            <w:r w:rsidRPr="00982D44">
              <w:rPr>
                <w:rFonts w:ascii="Times New Roman" w:eastAsia="Times New Roman" w:hAnsi="Times New Roman" w:cs="Times New Roman"/>
                <w:sz w:val="12"/>
                <w:szCs w:val="12"/>
                <w:lang w:eastAsia="ru-RU"/>
              </w:rPr>
              <w:t>юджет</w:t>
            </w:r>
          </w:p>
        </w:tc>
        <w:tc>
          <w:tcPr>
            <w:tcW w:w="750" w:type="pct"/>
            <w:gridSpan w:val="10"/>
            <w:tcBorders>
              <w:top w:val="single" w:sz="4" w:space="0" w:color="auto"/>
              <w:left w:val="nil"/>
              <w:bottom w:val="single" w:sz="4" w:space="0" w:color="auto"/>
              <w:right w:val="single" w:sz="4" w:space="0" w:color="000000"/>
            </w:tcBorders>
            <w:shd w:val="clear" w:color="auto" w:fill="auto"/>
            <w:vAlign w:val="center"/>
            <w:hideMark/>
          </w:tcPr>
          <w:p w14:paraId="05BF7666"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785" w:type="pct"/>
            <w:gridSpan w:val="2"/>
            <w:tcBorders>
              <w:top w:val="nil"/>
              <w:left w:val="nil"/>
              <w:bottom w:val="nil"/>
              <w:right w:val="single" w:sz="4" w:space="0" w:color="auto"/>
            </w:tcBorders>
            <w:shd w:val="clear" w:color="auto" w:fill="auto"/>
            <w:vAlign w:val="center"/>
            <w:hideMark/>
          </w:tcPr>
          <w:p w14:paraId="1D2DDD88"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xml:space="preserve">Сохранение доли населенных пунктов, охваченных автобусным сообщением </w:t>
            </w:r>
          </w:p>
        </w:tc>
      </w:tr>
      <w:tr w:rsidR="00982D44" w:rsidRPr="00982D44" w14:paraId="3CD1485E" w14:textId="77777777" w:rsidTr="00982D44">
        <w:trPr>
          <w:trHeight w:val="70"/>
        </w:trPr>
        <w:tc>
          <w:tcPr>
            <w:tcW w:w="5000" w:type="pct"/>
            <w:gridSpan w:val="24"/>
            <w:tcBorders>
              <w:top w:val="single" w:sz="4" w:space="0" w:color="auto"/>
              <w:left w:val="single" w:sz="4" w:space="0" w:color="auto"/>
              <w:bottom w:val="single" w:sz="4" w:space="0" w:color="auto"/>
              <w:right w:val="single" w:sz="4" w:space="0" w:color="auto"/>
            </w:tcBorders>
            <w:shd w:val="clear" w:color="auto" w:fill="auto"/>
            <w:vAlign w:val="bottom"/>
            <w:hideMark/>
          </w:tcPr>
          <w:p w14:paraId="07A41549"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xml:space="preserve">Задача 2. Повысить доступность услуг пассажирского транспорта для населения муниципального района Сергиевский </w:t>
            </w:r>
          </w:p>
        </w:tc>
      </w:tr>
      <w:tr w:rsidR="00982D44" w:rsidRPr="00982D44" w14:paraId="5D224B2B" w14:textId="77777777" w:rsidTr="00702A9B">
        <w:trPr>
          <w:cantSplit/>
          <w:trHeight w:val="908"/>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3D2167D"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w:t>
            </w:r>
          </w:p>
        </w:tc>
        <w:tc>
          <w:tcPr>
            <w:tcW w:w="1502" w:type="pct"/>
            <w:gridSpan w:val="3"/>
            <w:tcBorders>
              <w:top w:val="nil"/>
              <w:left w:val="nil"/>
              <w:bottom w:val="single" w:sz="4" w:space="0" w:color="auto"/>
              <w:right w:val="single" w:sz="4" w:space="0" w:color="auto"/>
            </w:tcBorders>
            <w:shd w:val="clear" w:color="auto" w:fill="auto"/>
            <w:vAlign w:val="center"/>
            <w:hideMark/>
          </w:tcPr>
          <w:p w14:paraId="6DB5992B"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Организация внутрирайонных перевозок пассажиров автомобильным транспортом общего пользования</w:t>
            </w:r>
          </w:p>
        </w:tc>
        <w:tc>
          <w:tcPr>
            <w:tcW w:w="827" w:type="pct"/>
            <w:gridSpan w:val="2"/>
            <w:tcBorders>
              <w:top w:val="nil"/>
              <w:left w:val="nil"/>
              <w:bottom w:val="single" w:sz="4" w:space="0" w:color="auto"/>
              <w:right w:val="single" w:sz="4" w:space="0" w:color="auto"/>
            </w:tcBorders>
            <w:shd w:val="clear" w:color="auto" w:fill="auto"/>
            <w:vAlign w:val="center"/>
            <w:hideMark/>
          </w:tcPr>
          <w:p w14:paraId="6AC1E5B4"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14:paraId="2B961790"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2021-2023</w:t>
            </w:r>
          </w:p>
        </w:tc>
        <w:tc>
          <w:tcPr>
            <w:tcW w:w="718" w:type="pct"/>
            <w:gridSpan w:val="3"/>
            <w:tcBorders>
              <w:top w:val="nil"/>
              <w:left w:val="nil"/>
              <w:bottom w:val="single" w:sz="4" w:space="0" w:color="auto"/>
              <w:right w:val="single" w:sz="4" w:space="0" w:color="auto"/>
            </w:tcBorders>
            <w:shd w:val="clear" w:color="auto" w:fill="auto"/>
            <w:vAlign w:val="center"/>
            <w:hideMark/>
          </w:tcPr>
          <w:p w14:paraId="3812BBBD"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мест</w:t>
            </w:r>
            <w:proofErr w:type="gramStart"/>
            <w:r w:rsidRPr="00982D44">
              <w:rPr>
                <w:rFonts w:ascii="Times New Roman" w:eastAsia="Times New Roman" w:hAnsi="Times New Roman" w:cs="Times New Roman"/>
                <w:sz w:val="12"/>
                <w:szCs w:val="12"/>
                <w:lang w:eastAsia="ru-RU"/>
              </w:rPr>
              <w:t>.</w:t>
            </w:r>
            <w:proofErr w:type="gramEnd"/>
            <w:r w:rsidRPr="00982D44">
              <w:rPr>
                <w:rFonts w:ascii="Times New Roman" w:eastAsia="Times New Roman" w:hAnsi="Times New Roman" w:cs="Times New Roman"/>
                <w:sz w:val="12"/>
                <w:szCs w:val="12"/>
                <w:lang w:eastAsia="ru-RU"/>
              </w:rPr>
              <w:t xml:space="preserve"> </w:t>
            </w:r>
            <w:proofErr w:type="gramStart"/>
            <w:r w:rsidRPr="00982D44">
              <w:rPr>
                <w:rFonts w:ascii="Times New Roman" w:eastAsia="Times New Roman" w:hAnsi="Times New Roman" w:cs="Times New Roman"/>
                <w:sz w:val="12"/>
                <w:szCs w:val="12"/>
                <w:lang w:eastAsia="ru-RU"/>
              </w:rPr>
              <w:t>б</w:t>
            </w:r>
            <w:proofErr w:type="gramEnd"/>
            <w:r w:rsidRPr="00982D44">
              <w:rPr>
                <w:rFonts w:ascii="Times New Roman" w:eastAsia="Times New Roman" w:hAnsi="Times New Roman" w:cs="Times New Roman"/>
                <w:sz w:val="12"/>
                <w:szCs w:val="12"/>
                <w:lang w:eastAsia="ru-RU"/>
              </w:rPr>
              <w:t>юджет</w:t>
            </w:r>
          </w:p>
        </w:tc>
        <w:tc>
          <w:tcPr>
            <w:tcW w:w="212" w:type="pct"/>
            <w:gridSpan w:val="2"/>
            <w:tcBorders>
              <w:top w:val="nil"/>
              <w:left w:val="nil"/>
              <w:bottom w:val="single" w:sz="4" w:space="0" w:color="auto"/>
              <w:right w:val="single" w:sz="4" w:space="0" w:color="auto"/>
            </w:tcBorders>
            <w:shd w:val="clear" w:color="auto" w:fill="auto"/>
            <w:noWrap/>
            <w:textDirection w:val="btLr"/>
            <w:vAlign w:val="center"/>
            <w:hideMark/>
          </w:tcPr>
          <w:p w14:paraId="41B925FD"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3 307,40000</w:t>
            </w:r>
          </w:p>
        </w:tc>
        <w:tc>
          <w:tcPr>
            <w:tcW w:w="177" w:type="pct"/>
            <w:gridSpan w:val="2"/>
            <w:tcBorders>
              <w:top w:val="nil"/>
              <w:left w:val="nil"/>
              <w:bottom w:val="single" w:sz="4" w:space="0" w:color="auto"/>
              <w:right w:val="single" w:sz="4" w:space="0" w:color="auto"/>
            </w:tcBorders>
            <w:shd w:val="clear" w:color="auto" w:fill="auto"/>
            <w:noWrap/>
            <w:textDirection w:val="btLr"/>
            <w:vAlign w:val="center"/>
            <w:hideMark/>
          </w:tcPr>
          <w:p w14:paraId="76F33D10"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3 540,00000</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6C7A8D10"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3 540,00000</w:t>
            </w:r>
          </w:p>
        </w:tc>
        <w:tc>
          <w:tcPr>
            <w:tcW w:w="179" w:type="pct"/>
            <w:gridSpan w:val="3"/>
            <w:tcBorders>
              <w:top w:val="nil"/>
              <w:left w:val="nil"/>
              <w:bottom w:val="single" w:sz="4" w:space="0" w:color="auto"/>
              <w:right w:val="single" w:sz="4" w:space="0" w:color="auto"/>
            </w:tcBorders>
            <w:shd w:val="clear" w:color="auto" w:fill="auto"/>
            <w:noWrap/>
            <w:textDirection w:val="btLr"/>
            <w:vAlign w:val="center"/>
            <w:hideMark/>
          </w:tcPr>
          <w:p w14:paraId="3482A190"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10 387,40000</w:t>
            </w:r>
          </w:p>
        </w:tc>
        <w:tc>
          <w:tcPr>
            <w:tcW w:w="785" w:type="pct"/>
            <w:gridSpan w:val="2"/>
            <w:tcBorders>
              <w:top w:val="nil"/>
              <w:left w:val="nil"/>
              <w:bottom w:val="nil"/>
              <w:right w:val="single" w:sz="4" w:space="0" w:color="auto"/>
            </w:tcBorders>
            <w:shd w:val="clear" w:color="auto" w:fill="auto"/>
            <w:vAlign w:val="center"/>
            <w:hideMark/>
          </w:tcPr>
          <w:p w14:paraId="127CE9CE"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xml:space="preserve">Сохранение доли населенных пунктов, охваченных автобусным сообщением </w:t>
            </w:r>
          </w:p>
        </w:tc>
      </w:tr>
      <w:tr w:rsidR="00982D44" w:rsidRPr="00982D44" w14:paraId="565A9632" w14:textId="77777777" w:rsidTr="00702A9B">
        <w:trPr>
          <w:cantSplit/>
          <w:trHeight w:val="756"/>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AA8777"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3</w:t>
            </w:r>
          </w:p>
        </w:tc>
        <w:tc>
          <w:tcPr>
            <w:tcW w:w="150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41BA7B7"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xml:space="preserve">Предоставление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возмещения затрат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982D44">
              <w:rPr>
                <w:rFonts w:ascii="Times New Roman" w:eastAsia="Times New Roman" w:hAnsi="Times New Roman" w:cs="Times New Roman"/>
                <w:sz w:val="12"/>
                <w:szCs w:val="12"/>
                <w:lang w:eastAsia="ru-RU"/>
              </w:rPr>
              <w:t>коронавирусной</w:t>
            </w:r>
            <w:proofErr w:type="spellEnd"/>
            <w:r w:rsidRPr="00982D44">
              <w:rPr>
                <w:rFonts w:ascii="Times New Roman" w:eastAsia="Times New Roman" w:hAnsi="Times New Roman" w:cs="Times New Roman"/>
                <w:sz w:val="12"/>
                <w:szCs w:val="12"/>
                <w:lang w:eastAsia="ru-RU"/>
              </w:rPr>
              <w:t xml:space="preserve"> инфекции (COVID-19) </w:t>
            </w:r>
          </w:p>
        </w:tc>
        <w:tc>
          <w:tcPr>
            <w:tcW w:w="8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3FDD5E6"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184" w:type="pct"/>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0397CB"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2021-2023</w:t>
            </w:r>
          </w:p>
        </w:tc>
        <w:tc>
          <w:tcPr>
            <w:tcW w:w="718" w:type="pct"/>
            <w:gridSpan w:val="3"/>
            <w:tcBorders>
              <w:top w:val="nil"/>
              <w:left w:val="nil"/>
              <w:bottom w:val="single" w:sz="4" w:space="0" w:color="auto"/>
              <w:right w:val="single" w:sz="4" w:space="0" w:color="auto"/>
            </w:tcBorders>
            <w:shd w:val="clear" w:color="auto" w:fill="auto"/>
            <w:vAlign w:val="center"/>
            <w:hideMark/>
          </w:tcPr>
          <w:p w14:paraId="10E32C47"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мест</w:t>
            </w:r>
            <w:proofErr w:type="gramStart"/>
            <w:r w:rsidRPr="00982D44">
              <w:rPr>
                <w:rFonts w:ascii="Times New Roman" w:eastAsia="Times New Roman" w:hAnsi="Times New Roman" w:cs="Times New Roman"/>
                <w:sz w:val="12"/>
                <w:szCs w:val="12"/>
                <w:lang w:eastAsia="ru-RU"/>
              </w:rPr>
              <w:t>.</w:t>
            </w:r>
            <w:proofErr w:type="gramEnd"/>
            <w:r w:rsidRPr="00982D44">
              <w:rPr>
                <w:rFonts w:ascii="Times New Roman" w:eastAsia="Times New Roman" w:hAnsi="Times New Roman" w:cs="Times New Roman"/>
                <w:sz w:val="12"/>
                <w:szCs w:val="12"/>
                <w:lang w:eastAsia="ru-RU"/>
              </w:rPr>
              <w:t xml:space="preserve"> </w:t>
            </w:r>
            <w:proofErr w:type="gramStart"/>
            <w:r w:rsidRPr="00982D44">
              <w:rPr>
                <w:rFonts w:ascii="Times New Roman" w:eastAsia="Times New Roman" w:hAnsi="Times New Roman" w:cs="Times New Roman"/>
                <w:sz w:val="12"/>
                <w:szCs w:val="12"/>
                <w:lang w:eastAsia="ru-RU"/>
              </w:rPr>
              <w:t>б</w:t>
            </w:r>
            <w:proofErr w:type="gramEnd"/>
            <w:r w:rsidRPr="00982D44">
              <w:rPr>
                <w:rFonts w:ascii="Times New Roman" w:eastAsia="Times New Roman" w:hAnsi="Times New Roman" w:cs="Times New Roman"/>
                <w:sz w:val="12"/>
                <w:szCs w:val="12"/>
                <w:lang w:eastAsia="ru-RU"/>
              </w:rPr>
              <w:t>юджет</w:t>
            </w:r>
          </w:p>
        </w:tc>
        <w:tc>
          <w:tcPr>
            <w:tcW w:w="212" w:type="pct"/>
            <w:gridSpan w:val="2"/>
            <w:tcBorders>
              <w:top w:val="nil"/>
              <w:left w:val="nil"/>
              <w:bottom w:val="single" w:sz="4" w:space="0" w:color="auto"/>
              <w:right w:val="single" w:sz="4" w:space="0" w:color="auto"/>
            </w:tcBorders>
            <w:shd w:val="clear" w:color="auto" w:fill="auto"/>
            <w:noWrap/>
            <w:textDirection w:val="btLr"/>
            <w:vAlign w:val="center"/>
            <w:hideMark/>
          </w:tcPr>
          <w:p w14:paraId="762657FC"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0,90200</w:t>
            </w:r>
          </w:p>
        </w:tc>
        <w:tc>
          <w:tcPr>
            <w:tcW w:w="177" w:type="pct"/>
            <w:gridSpan w:val="2"/>
            <w:tcBorders>
              <w:top w:val="nil"/>
              <w:left w:val="nil"/>
              <w:bottom w:val="single" w:sz="4" w:space="0" w:color="auto"/>
              <w:right w:val="single" w:sz="4" w:space="0" w:color="auto"/>
            </w:tcBorders>
            <w:shd w:val="clear" w:color="auto" w:fill="auto"/>
            <w:noWrap/>
            <w:textDirection w:val="btLr"/>
            <w:vAlign w:val="center"/>
            <w:hideMark/>
          </w:tcPr>
          <w:p w14:paraId="380A6797"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4,60275</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0234EE3E"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0,00000</w:t>
            </w:r>
          </w:p>
        </w:tc>
        <w:tc>
          <w:tcPr>
            <w:tcW w:w="179" w:type="pct"/>
            <w:gridSpan w:val="3"/>
            <w:tcBorders>
              <w:top w:val="nil"/>
              <w:left w:val="nil"/>
              <w:bottom w:val="single" w:sz="4" w:space="0" w:color="auto"/>
              <w:right w:val="single" w:sz="4" w:space="0" w:color="auto"/>
            </w:tcBorders>
            <w:shd w:val="clear" w:color="auto" w:fill="auto"/>
            <w:noWrap/>
            <w:textDirection w:val="btLr"/>
            <w:vAlign w:val="center"/>
            <w:hideMark/>
          </w:tcPr>
          <w:p w14:paraId="43A46098"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5,50475</w:t>
            </w:r>
          </w:p>
        </w:tc>
        <w:tc>
          <w:tcPr>
            <w:tcW w:w="78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1A772C"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Создание условий для предоставления транспортных услуг населению и организации транспортного обслуживания населения</w:t>
            </w:r>
          </w:p>
        </w:tc>
      </w:tr>
      <w:tr w:rsidR="00982D44" w:rsidRPr="00982D44" w14:paraId="52509EB3" w14:textId="77777777" w:rsidTr="00702A9B">
        <w:trPr>
          <w:cantSplit/>
          <w:trHeight w:val="70"/>
        </w:trPr>
        <w:tc>
          <w:tcPr>
            <w:tcW w:w="234" w:type="pct"/>
            <w:vMerge/>
            <w:tcBorders>
              <w:top w:val="nil"/>
              <w:left w:val="single" w:sz="4" w:space="0" w:color="auto"/>
              <w:bottom w:val="single" w:sz="4" w:space="0" w:color="auto"/>
              <w:right w:val="single" w:sz="4" w:space="0" w:color="auto"/>
            </w:tcBorders>
            <w:shd w:val="clear" w:color="auto" w:fill="auto"/>
            <w:vAlign w:val="center"/>
            <w:hideMark/>
          </w:tcPr>
          <w:p w14:paraId="6C40D361"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p>
        </w:tc>
        <w:tc>
          <w:tcPr>
            <w:tcW w:w="1502" w:type="pct"/>
            <w:gridSpan w:val="3"/>
            <w:vMerge/>
            <w:tcBorders>
              <w:top w:val="nil"/>
              <w:left w:val="single" w:sz="4" w:space="0" w:color="auto"/>
              <w:bottom w:val="single" w:sz="4" w:space="0" w:color="auto"/>
              <w:right w:val="single" w:sz="4" w:space="0" w:color="auto"/>
            </w:tcBorders>
            <w:shd w:val="clear" w:color="auto" w:fill="auto"/>
            <w:vAlign w:val="center"/>
            <w:hideMark/>
          </w:tcPr>
          <w:p w14:paraId="0DFA1A91"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p>
        </w:tc>
        <w:tc>
          <w:tcPr>
            <w:tcW w:w="827" w:type="pct"/>
            <w:gridSpan w:val="2"/>
            <w:vMerge/>
            <w:tcBorders>
              <w:top w:val="nil"/>
              <w:left w:val="single" w:sz="4" w:space="0" w:color="auto"/>
              <w:bottom w:val="single" w:sz="4" w:space="0" w:color="auto"/>
              <w:right w:val="single" w:sz="4" w:space="0" w:color="auto"/>
            </w:tcBorders>
            <w:shd w:val="clear" w:color="auto" w:fill="auto"/>
            <w:vAlign w:val="center"/>
            <w:hideMark/>
          </w:tcPr>
          <w:p w14:paraId="4ED9D68F"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p>
        </w:tc>
        <w:tc>
          <w:tcPr>
            <w:tcW w:w="184" w:type="pct"/>
            <w:gridSpan w:val="3"/>
            <w:vMerge/>
            <w:tcBorders>
              <w:top w:val="nil"/>
              <w:left w:val="single" w:sz="4" w:space="0" w:color="auto"/>
              <w:bottom w:val="single" w:sz="4" w:space="0" w:color="auto"/>
              <w:right w:val="single" w:sz="4" w:space="0" w:color="auto"/>
            </w:tcBorders>
            <w:shd w:val="clear" w:color="auto" w:fill="auto"/>
            <w:vAlign w:val="center"/>
            <w:hideMark/>
          </w:tcPr>
          <w:p w14:paraId="16091A65"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p>
        </w:tc>
        <w:tc>
          <w:tcPr>
            <w:tcW w:w="718" w:type="pct"/>
            <w:gridSpan w:val="3"/>
            <w:tcBorders>
              <w:top w:val="nil"/>
              <w:left w:val="nil"/>
              <w:bottom w:val="single" w:sz="4" w:space="0" w:color="auto"/>
              <w:right w:val="single" w:sz="4" w:space="0" w:color="auto"/>
            </w:tcBorders>
            <w:shd w:val="clear" w:color="auto" w:fill="auto"/>
            <w:vAlign w:val="center"/>
            <w:hideMark/>
          </w:tcPr>
          <w:p w14:paraId="7646647D"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proofErr w:type="spellStart"/>
            <w:r w:rsidRPr="00982D44">
              <w:rPr>
                <w:rFonts w:ascii="Times New Roman" w:eastAsia="Times New Roman" w:hAnsi="Times New Roman" w:cs="Times New Roman"/>
                <w:sz w:val="12"/>
                <w:szCs w:val="12"/>
                <w:lang w:eastAsia="ru-RU"/>
              </w:rPr>
              <w:t>областн</w:t>
            </w:r>
            <w:proofErr w:type="spellEnd"/>
            <w:r w:rsidRPr="00982D44">
              <w:rPr>
                <w:rFonts w:ascii="Times New Roman" w:eastAsia="Times New Roman" w:hAnsi="Times New Roman" w:cs="Times New Roman"/>
                <w:sz w:val="12"/>
                <w:szCs w:val="12"/>
                <w:lang w:eastAsia="ru-RU"/>
              </w:rPr>
              <w:t>. бюджет</w:t>
            </w:r>
          </w:p>
        </w:tc>
        <w:tc>
          <w:tcPr>
            <w:tcW w:w="212" w:type="pct"/>
            <w:gridSpan w:val="2"/>
            <w:tcBorders>
              <w:top w:val="nil"/>
              <w:left w:val="nil"/>
              <w:bottom w:val="single" w:sz="4" w:space="0" w:color="auto"/>
              <w:right w:val="single" w:sz="4" w:space="0" w:color="auto"/>
            </w:tcBorders>
            <w:shd w:val="clear" w:color="auto" w:fill="auto"/>
            <w:noWrap/>
            <w:textDirection w:val="btLr"/>
            <w:vAlign w:val="center"/>
            <w:hideMark/>
          </w:tcPr>
          <w:p w14:paraId="0589FA69"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89,23200</w:t>
            </w:r>
          </w:p>
        </w:tc>
        <w:tc>
          <w:tcPr>
            <w:tcW w:w="177" w:type="pct"/>
            <w:gridSpan w:val="2"/>
            <w:tcBorders>
              <w:top w:val="nil"/>
              <w:left w:val="nil"/>
              <w:bottom w:val="single" w:sz="4" w:space="0" w:color="auto"/>
              <w:right w:val="single" w:sz="4" w:space="0" w:color="auto"/>
            </w:tcBorders>
            <w:shd w:val="clear" w:color="auto" w:fill="auto"/>
            <w:noWrap/>
            <w:textDirection w:val="btLr"/>
            <w:vAlign w:val="center"/>
            <w:hideMark/>
          </w:tcPr>
          <w:p w14:paraId="1958504F"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455,67252</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6C0DA915"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0,00000</w:t>
            </w:r>
          </w:p>
        </w:tc>
        <w:tc>
          <w:tcPr>
            <w:tcW w:w="179" w:type="pct"/>
            <w:gridSpan w:val="3"/>
            <w:tcBorders>
              <w:top w:val="nil"/>
              <w:left w:val="nil"/>
              <w:bottom w:val="single" w:sz="4" w:space="0" w:color="auto"/>
              <w:right w:val="single" w:sz="4" w:space="0" w:color="auto"/>
            </w:tcBorders>
            <w:shd w:val="clear" w:color="auto" w:fill="auto"/>
            <w:noWrap/>
            <w:textDirection w:val="btLr"/>
            <w:vAlign w:val="center"/>
            <w:hideMark/>
          </w:tcPr>
          <w:p w14:paraId="631C8848"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544,90452</w:t>
            </w:r>
          </w:p>
        </w:tc>
        <w:tc>
          <w:tcPr>
            <w:tcW w:w="785"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A52386"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p>
        </w:tc>
      </w:tr>
      <w:tr w:rsidR="00982D44" w:rsidRPr="00982D44" w14:paraId="12FA42D0" w14:textId="77777777" w:rsidTr="00702A9B">
        <w:trPr>
          <w:cantSplit/>
          <w:trHeight w:val="102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9E51CC1"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1502" w:type="pct"/>
            <w:gridSpan w:val="3"/>
            <w:tcBorders>
              <w:top w:val="nil"/>
              <w:left w:val="nil"/>
              <w:bottom w:val="single" w:sz="4" w:space="0" w:color="auto"/>
              <w:right w:val="single" w:sz="4" w:space="0" w:color="auto"/>
            </w:tcBorders>
            <w:shd w:val="clear" w:color="auto" w:fill="auto"/>
            <w:vAlign w:val="center"/>
            <w:hideMark/>
          </w:tcPr>
          <w:p w14:paraId="658D0F3F"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ИТОГО:</w:t>
            </w:r>
          </w:p>
        </w:tc>
        <w:tc>
          <w:tcPr>
            <w:tcW w:w="827" w:type="pct"/>
            <w:gridSpan w:val="2"/>
            <w:tcBorders>
              <w:top w:val="nil"/>
              <w:left w:val="nil"/>
              <w:bottom w:val="single" w:sz="4" w:space="0" w:color="auto"/>
              <w:right w:val="single" w:sz="4" w:space="0" w:color="auto"/>
            </w:tcBorders>
            <w:shd w:val="clear" w:color="auto" w:fill="auto"/>
            <w:vAlign w:val="center"/>
            <w:hideMark/>
          </w:tcPr>
          <w:p w14:paraId="6F8EDCE5"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184" w:type="pct"/>
            <w:gridSpan w:val="3"/>
            <w:tcBorders>
              <w:top w:val="nil"/>
              <w:left w:val="nil"/>
              <w:bottom w:val="single" w:sz="4" w:space="0" w:color="auto"/>
              <w:right w:val="single" w:sz="4" w:space="0" w:color="auto"/>
            </w:tcBorders>
            <w:shd w:val="clear" w:color="auto" w:fill="auto"/>
            <w:vAlign w:val="center"/>
            <w:hideMark/>
          </w:tcPr>
          <w:p w14:paraId="56BD2471"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718" w:type="pct"/>
            <w:gridSpan w:val="3"/>
            <w:tcBorders>
              <w:top w:val="nil"/>
              <w:left w:val="nil"/>
              <w:bottom w:val="single" w:sz="4" w:space="0" w:color="auto"/>
              <w:right w:val="single" w:sz="4" w:space="0" w:color="auto"/>
            </w:tcBorders>
            <w:shd w:val="clear" w:color="auto" w:fill="auto"/>
            <w:vAlign w:val="center"/>
            <w:hideMark/>
          </w:tcPr>
          <w:p w14:paraId="312BE894"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212" w:type="pct"/>
            <w:gridSpan w:val="2"/>
            <w:tcBorders>
              <w:top w:val="nil"/>
              <w:left w:val="nil"/>
              <w:bottom w:val="single" w:sz="4" w:space="0" w:color="auto"/>
              <w:right w:val="single" w:sz="4" w:space="0" w:color="auto"/>
            </w:tcBorders>
            <w:shd w:val="clear" w:color="auto" w:fill="auto"/>
            <w:noWrap/>
            <w:textDirection w:val="btLr"/>
            <w:vAlign w:val="center"/>
            <w:hideMark/>
          </w:tcPr>
          <w:p w14:paraId="7C865452"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iCs/>
                <w:sz w:val="12"/>
                <w:szCs w:val="12"/>
                <w:lang w:eastAsia="ru-RU"/>
              </w:rPr>
            </w:pPr>
            <w:r w:rsidRPr="00982D44">
              <w:rPr>
                <w:rFonts w:ascii="Times New Roman" w:eastAsia="Times New Roman" w:hAnsi="Times New Roman" w:cs="Times New Roman"/>
                <w:b/>
                <w:bCs/>
                <w:iCs/>
                <w:sz w:val="12"/>
                <w:szCs w:val="12"/>
                <w:lang w:eastAsia="ru-RU"/>
              </w:rPr>
              <w:t>3 397,53400</w:t>
            </w:r>
          </w:p>
        </w:tc>
        <w:tc>
          <w:tcPr>
            <w:tcW w:w="177" w:type="pct"/>
            <w:gridSpan w:val="2"/>
            <w:tcBorders>
              <w:top w:val="nil"/>
              <w:left w:val="nil"/>
              <w:bottom w:val="single" w:sz="4" w:space="0" w:color="auto"/>
              <w:right w:val="single" w:sz="4" w:space="0" w:color="auto"/>
            </w:tcBorders>
            <w:shd w:val="clear" w:color="auto" w:fill="auto"/>
            <w:noWrap/>
            <w:textDirection w:val="btLr"/>
            <w:vAlign w:val="center"/>
            <w:hideMark/>
          </w:tcPr>
          <w:p w14:paraId="485DD6D5"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iCs/>
                <w:sz w:val="12"/>
                <w:szCs w:val="12"/>
                <w:lang w:eastAsia="ru-RU"/>
              </w:rPr>
            </w:pPr>
            <w:r w:rsidRPr="00982D44">
              <w:rPr>
                <w:rFonts w:ascii="Times New Roman" w:eastAsia="Times New Roman" w:hAnsi="Times New Roman" w:cs="Times New Roman"/>
                <w:b/>
                <w:bCs/>
                <w:iCs/>
                <w:sz w:val="12"/>
                <w:szCs w:val="12"/>
                <w:lang w:eastAsia="ru-RU"/>
              </w:rPr>
              <w:t>4 000,27527</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53078BC2"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iCs/>
                <w:sz w:val="12"/>
                <w:szCs w:val="12"/>
                <w:lang w:eastAsia="ru-RU"/>
              </w:rPr>
            </w:pPr>
            <w:r w:rsidRPr="00982D44">
              <w:rPr>
                <w:rFonts w:ascii="Times New Roman" w:eastAsia="Times New Roman" w:hAnsi="Times New Roman" w:cs="Times New Roman"/>
                <w:b/>
                <w:bCs/>
                <w:iCs/>
                <w:sz w:val="12"/>
                <w:szCs w:val="12"/>
                <w:lang w:eastAsia="ru-RU"/>
              </w:rPr>
              <w:t>3 540,00000</w:t>
            </w:r>
          </w:p>
        </w:tc>
        <w:tc>
          <w:tcPr>
            <w:tcW w:w="179" w:type="pct"/>
            <w:gridSpan w:val="3"/>
            <w:tcBorders>
              <w:top w:val="nil"/>
              <w:left w:val="nil"/>
              <w:bottom w:val="single" w:sz="4" w:space="0" w:color="auto"/>
              <w:right w:val="single" w:sz="4" w:space="0" w:color="auto"/>
            </w:tcBorders>
            <w:shd w:val="clear" w:color="auto" w:fill="auto"/>
            <w:noWrap/>
            <w:textDirection w:val="btLr"/>
            <w:vAlign w:val="center"/>
            <w:hideMark/>
          </w:tcPr>
          <w:p w14:paraId="63897E45"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iCs/>
                <w:sz w:val="12"/>
                <w:szCs w:val="12"/>
                <w:lang w:eastAsia="ru-RU"/>
              </w:rPr>
            </w:pPr>
            <w:r w:rsidRPr="00982D44">
              <w:rPr>
                <w:rFonts w:ascii="Times New Roman" w:eastAsia="Times New Roman" w:hAnsi="Times New Roman" w:cs="Times New Roman"/>
                <w:b/>
                <w:bCs/>
                <w:iCs/>
                <w:sz w:val="12"/>
                <w:szCs w:val="12"/>
                <w:lang w:eastAsia="ru-RU"/>
              </w:rPr>
              <w:t>10 937,80927</w:t>
            </w:r>
          </w:p>
        </w:tc>
        <w:tc>
          <w:tcPr>
            <w:tcW w:w="785" w:type="pct"/>
            <w:gridSpan w:val="2"/>
            <w:tcBorders>
              <w:top w:val="nil"/>
              <w:left w:val="nil"/>
              <w:bottom w:val="single" w:sz="4" w:space="0" w:color="auto"/>
              <w:right w:val="single" w:sz="4" w:space="0" w:color="auto"/>
            </w:tcBorders>
            <w:shd w:val="clear" w:color="auto" w:fill="auto"/>
            <w:vAlign w:val="center"/>
            <w:hideMark/>
          </w:tcPr>
          <w:p w14:paraId="2CBE1361"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r>
      <w:tr w:rsidR="00982D44" w:rsidRPr="00982D44" w14:paraId="65475B2E" w14:textId="77777777" w:rsidTr="00982D44">
        <w:trPr>
          <w:trHeight w:val="7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bottom"/>
            <w:hideMark/>
          </w:tcPr>
          <w:p w14:paraId="25E1DF7C" w14:textId="77777777" w:rsidR="00982D44" w:rsidRPr="00982D44" w:rsidRDefault="00982D44" w:rsidP="00982D44">
            <w:pPr>
              <w:spacing w:after="0" w:line="240" w:lineRule="auto"/>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982D44" w:rsidRPr="00982D44" w14:paraId="7C073A3B" w14:textId="77777777" w:rsidTr="00982D44">
        <w:trPr>
          <w:trHeight w:val="7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bottom"/>
            <w:hideMark/>
          </w:tcPr>
          <w:p w14:paraId="7D81EA52"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982D44" w:rsidRPr="00982D44" w14:paraId="47413B15" w14:textId="77777777" w:rsidTr="00702A9B">
        <w:trPr>
          <w:cantSplit/>
          <w:trHeight w:val="7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C51DFBF"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1</w:t>
            </w:r>
          </w:p>
        </w:tc>
        <w:tc>
          <w:tcPr>
            <w:tcW w:w="1502" w:type="pct"/>
            <w:gridSpan w:val="3"/>
            <w:tcBorders>
              <w:top w:val="nil"/>
              <w:left w:val="nil"/>
              <w:bottom w:val="single" w:sz="4" w:space="0" w:color="auto"/>
              <w:right w:val="single" w:sz="4" w:space="0" w:color="auto"/>
            </w:tcBorders>
            <w:shd w:val="clear" w:color="auto" w:fill="auto"/>
            <w:vAlign w:val="center"/>
            <w:hideMark/>
          </w:tcPr>
          <w:p w14:paraId="2C017509"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Обеспечение  транспортными средствами отделы, комитеты, управления и учреждения администрации муниципального района Сергиевский</w:t>
            </w:r>
          </w:p>
        </w:tc>
        <w:tc>
          <w:tcPr>
            <w:tcW w:w="827" w:type="pct"/>
            <w:gridSpan w:val="2"/>
            <w:tcBorders>
              <w:top w:val="nil"/>
              <w:left w:val="nil"/>
              <w:bottom w:val="single" w:sz="4" w:space="0" w:color="auto"/>
              <w:right w:val="single" w:sz="4" w:space="0" w:color="auto"/>
            </w:tcBorders>
            <w:shd w:val="clear" w:color="auto" w:fill="auto"/>
            <w:vAlign w:val="center"/>
            <w:hideMark/>
          </w:tcPr>
          <w:p w14:paraId="4EF39B28"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Управление финансами</w:t>
            </w:r>
          </w:p>
        </w:tc>
        <w:tc>
          <w:tcPr>
            <w:tcW w:w="172" w:type="pct"/>
            <w:gridSpan w:val="2"/>
            <w:tcBorders>
              <w:top w:val="nil"/>
              <w:left w:val="nil"/>
              <w:bottom w:val="single" w:sz="4" w:space="0" w:color="auto"/>
              <w:right w:val="single" w:sz="4" w:space="0" w:color="auto"/>
            </w:tcBorders>
            <w:shd w:val="clear" w:color="auto" w:fill="auto"/>
            <w:textDirection w:val="btLr"/>
            <w:vAlign w:val="center"/>
            <w:hideMark/>
          </w:tcPr>
          <w:p w14:paraId="729432E8"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2021-2023</w:t>
            </w:r>
          </w:p>
        </w:tc>
        <w:tc>
          <w:tcPr>
            <w:tcW w:w="737" w:type="pct"/>
            <w:gridSpan w:val="5"/>
            <w:tcBorders>
              <w:top w:val="nil"/>
              <w:left w:val="nil"/>
              <w:bottom w:val="single" w:sz="4" w:space="0" w:color="auto"/>
              <w:right w:val="single" w:sz="4" w:space="0" w:color="auto"/>
            </w:tcBorders>
            <w:shd w:val="clear" w:color="auto" w:fill="auto"/>
            <w:vAlign w:val="center"/>
            <w:hideMark/>
          </w:tcPr>
          <w:p w14:paraId="3A71E545"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мест</w:t>
            </w:r>
            <w:proofErr w:type="gramStart"/>
            <w:r w:rsidRPr="00982D44">
              <w:rPr>
                <w:rFonts w:ascii="Times New Roman" w:eastAsia="Times New Roman" w:hAnsi="Times New Roman" w:cs="Times New Roman"/>
                <w:sz w:val="12"/>
                <w:szCs w:val="12"/>
                <w:lang w:eastAsia="ru-RU"/>
              </w:rPr>
              <w:t>.</w:t>
            </w:r>
            <w:proofErr w:type="gramEnd"/>
            <w:r w:rsidRPr="00982D44">
              <w:rPr>
                <w:rFonts w:ascii="Times New Roman" w:eastAsia="Times New Roman" w:hAnsi="Times New Roman" w:cs="Times New Roman"/>
                <w:sz w:val="12"/>
                <w:szCs w:val="12"/>
                <w:lang w:eastAsia="ru-RU"/>
              </w:rPr>
              <w:t xml:space="preserve"> </w:t>
            </w:r>
            <w:proofErr w:type="gramStart"/>
            <w:r w:rsidRPr="00982D44">
              <w:rPr>
                <w:rFonts w:ascii="Times New Roman" w:eastAsia="Times New Roman" w:hAnsi="Times New Roman" w:cs="Times New Roman"/>
                <w:sz w:val="12"/>
                <w:szCs w:val="12"/>
                <w:lang w:eastAsia="ru-RU"/>
              </w:rPr>
              <w:t>б</w:t>
            </w:r>
            <w:proofErr w:type="gramEnd"/>
            <w:r w:rsidRPr="00982D44">
              <w:rPr>
                <w:rFonts w:ascii="Times New Roman" w:eastAsia="Times New Roman" w:hAnsi="Times New Roman" w:cs="Times New Roman"/>
                <w:sz w:val="12"/>
                <w:szCs w:val="12"/>
                <w:lang w:eastAsia="ru-RU"/>
              </w:rPr>
              <w:t>юджет</w:t>
            </w:r>
          </w:p>
        </w:tc>
        <w:tc>
          <w:tcPr>
            <w:tcW w:w="726" w:type="pct"/>
            <w:gridSpan w:val="8"/>
            <w:tcBorders>
              <w:top w:val="single" w:sz="4" w:space="0" w:color="auto"/>
              <w:left w:val="nil"/>
              <w:bottom w:val="single" w:sz="4" w:space="0" w:color="auto"/>
              <w:right w:val="single" w:sz="4" w:space="0" w:color="auto"/>
            </w:tcBorders>
            <w:shd w:val="clear" w:color="auto" w:fill="auto"/>
            <w:vAlign w:val="center"/>
            <w:hideMark/>
          </w:tcPr>
          <w:p w14:paraId="3E754CA0"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802" w:type="pct"/>
            <w:gridSpan w:val="3"/>
            <w:tcBorders>
              <w:top w:val="nil"/>
              <w:left w:val="nil"/>
              <w:bottom w:val="single" w:sz="4" w:space="0" w:color="auto"/>
              <w:right w:val="single" w:sz="4" w:space="0" w:color="auto"/>
            </w:tcBorders>
            <w:shd w:val="clear" w:color="auto" w:fill="auto"/>
            <w:vAlign w:val="center"/>
            <w:hideMark/>
          </w:tcPr>
          <w:p w14:paraId="350977AF"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Эффективное  использование автотранспортных сре</w:t>
            </w:r>
            <w:proofErr w:type="gramStart"/>
            <w:r w:rsidRPr="00982D44">
              <w:rPr>
                <w:rFonts w:ascii="Times New Roman" w:eastAsia="Times New Roman" w:hAnsi="Times New Roman" w:cs="Times New Roman"/>
                <w:sz w:val="12"/>
                <w:szCs w:val="12"/>
                <w:lang w:eastAsia="ru-RU"/>
              </w:rPr>
              <w:t>дств дл</w:t>
            </w:r>
            <w:proofErr w:type="gramEnd"/>
            <w:r w:rsidRPr="00982D44">
              <w:rPr>
                <w:rFonts w:ascii="Times New Roman" w:eastAsia="Times New Roman" w:hAnsi="Times New Roman" w:cs="Times New Roman"/>
                <w:sz w:val="12"/>
                <w:szCs w:val="12"/>
                <w:lang w:eastAsia="ru-RU"/>
              </w:rPr>
              <w:t>я нужд структурных подразделений администрации муниципального района Сергиевский Самарской области</w:t>
            </w:r>
          </w:p>
        </w:tc>
      </w:tr>
      <w:tr w:rsidR="00982D44" w:rsidRPr="00982D44" w14:paraId="6F1EA84F" w14:textId="77777777" w:rsidTr="00982D44">
        <w:trPr>
          <w:trHeight w:val="70"/>
        </w:trPr>
        <w:tc>
          <w:tcPr>
            <w:tcW w:w="5000" w:type="pct"/>
            <w:gridSpan w:val="24"/>
            <w:tcBorders>
              <w:top w:val="single" w:sz="4" w:space="0" w:color="auto"/>
              <w:left w:val="single" w:sz="4" w:space="0" w:color="auto"/>
              <w:bottom w:val="single" w:sz="4" w:space="0" w:color="auto"/>
              <w:right w:val="single" w:sz="4" w:space="0" w:color="000000"/>
            </w:tcBorders>
            <w:shd w:val="clear" w:color="auto" w:fill="auto"/>
            <w:vAlign w:val="bottom"/>
            <w:hideMark/>
          </w:tcPr>
          <w:p w14:paraId="2C846B8C"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982D44" w:rsidRPr="00982D44" w14:paraId="4884403E" w14:textId="77777777" w:rsidTr="00702A9B">
        <w:trPr>
          <w:cantSplit/>
          <w:trHeight w:val="7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62BBF5C"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w:t>
            </w:r>
          </w:p>
        </w:tc>
        <w:tc>
          <w:tcPr>
            <w:tcW w:w="1491" w:type="pct"/>
            <w:gridSpan w:val="2"/>
            <w:tcBorders>
              <w:top w:val="nil"/>
              <w:left w:val="nil"/>
              <w:bottom w:val="single" w:sz="4" w:space="0" w:color="auto"/>
              <w:right w:val="single" w:sz="4" w:space="0" w:color="auto"/>
            </w:tcBorders>
            <w:shd w:val="clear" w:color="auto" w:fill="auto"/>
            <w:vAlign w:val="center"/>
            <w:hideMark/>
          </w:tcPr>
          <w:p w14:paraId="5758EC2F"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Материально-техническое и финансовое обеспечение деятельности МБУ «Гараж» муниципального района Сергиевский</w:t>
            </w:r>
          </w:p>
        </w:tc>
        <w:tc>
          <w:tcPr>
            <w:tcW w:w="824" w:type="pct"/>
            <w:gridSpan w:val="2"/>
            <w:tcBorders>
              <w:top w:val="nil"/>
              <w:left w:val="nil"/>
              <w:bottom w:val="single" w:sz="4" w:space="0" w:color="auto"/>
              <w:right w:val="single" w:sz="4" w:space="0" w:color="auto"/>
            </w:tcBorders>
            <w:shd w:val="clear" w:color="auto" w:fill="auto"/>
            <w:vAlign w:val="center"/>
            <w:hideMark/>
          </w:tcPr>
          <w:p w14:paraId="0969B705"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Управление финансами</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379EFC88"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2021-2023</w:t>
            </w:r>
          </w:p>
        </w:tc>
        <w:tc>
          <w:tcPr>
            <w:tcW w:w="703" w:type="pct"/>
            <w:gridSpan w:val="3"/>
            <w:tcBorders>
              <w:top w:val="nil"/>
              <w:left w:val="nil"/>
              <w:bottom w:val="single" w:sz="4" w:space="0" w:color="auto"/>
              <w:right w:val="single" w:sz="4" w:space="0" w:color="auto"/>
            </w:tcBorders>
            <w:shd w:val="clear" w:color="auto" w:fill="auto"/>
            <w:vAlign w:val="center"/>
            <w:hideMark/>
          </w:tcPr>
          <w:p w14:paraId="694AAC58"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мест</w:t>
            </w:r>
            <w:proofErr w:type="gramStart"/>
            <w:r w:rsidRPr="00982D44">
              <w:rPr>
                <w:rFonts w:ascii="Times New Roman" w:eastAsia="Times New Roman" w:hAnsi="Times New Roman" w:cs="Times New Roman"/>
                <w:sz w:val="12"/>
                <w:szCs w:val="12"/>
                <w:lang w:eastAsia="ru-RU"/>
              </w:rPr>
              <w:t>.</w:t>
            </w:r>
            <w:proofErr w:type="gramEnd"/>
            <w:r w:rsidRPr="00982D44">
              <w:rPr>
                <w:rFonts w:ascii="Times New Roman" w:eastAsia="Times New Roman" w:hAnsi="Times New Roman" w:cs="Times New Roman"/>
                <w:sz w:val="12"/>
                <w:szCs w:val="12"/>
                <w:lang w:eastAsia="ru-RU"/>
              </w:rPr>
              <w:t xml:space="preserve"> </w:t>
            </w:r>
            <w:proofErr w:type="gramStart"/>
            <w:r w:rsidRPr="00982D44">
              <w:rPr>
                <w:rFonts w:ascii="Times New Roman" w:eastAsia="Times New Roman" w:hAnsi="Times New Roman" w:cs="Times New Roman"/>
                <w:sz w:val="12"/>
                <w:szCs w:val="12"/>
                <w:lang w:eastAsia="ru-RU"/>
              </w:rPr>
              <w:t>б</w:t>
            </w:r>
            <w:proofErr w:type="gramEnd"/>
            <w:r w:rsidRPr="00982D44">
              <w:rPr>
                <w:rFonts w:ascii="Times New Roman" w:eastAsia="Times New Roman" w:hAnsi="Times New Roman" w:cs="Times New Roman"/>
                <w:sz w:val="12"/>
                <w:szCs w:val="12"/>
                <w:lang w:eastAsia="ru-RU"/>
              </w:rPr>
              <w:t>юджет</w:t>
            </w:r>
          </w:p>
        </w:tc>
        <w:tc>
          <w:tcPr>
            <w:tcW w:w="239" w:type="pct"/>
            <w:gridSpan w:val="3"/>
            <w:tcBorders>
              <w:top w:val="nil"/>
              <w:left w:val="nil"/>
              <w:bottom w:val="single" w:sz="4" w:space="0" w:color="auto"/>
              <w:right w:val="single" w:sz="4" w:space="0" w:color="auto"/>
            </w:tcBorders>
            <w:shd w:val="clear" w:color="auto" w:fill="auto"/>
            <w:noWrap/>
            <w:textDirection w:val="btLr"/>
            <w:vAlign w:val="center"/>
            <w:hideMark/>
          </w:tcPr>
          <w:p w14:paraId="70C29BFC"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37 945,24763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14:paraId="74E70196"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45 318,06129</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5D34DF30"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20 000,00000</w:t>
            </w:r>
          </w:p>
        </w:tc>
        <w:tc>
          <w:tcPr>
            <w:tcW w:w="186" w:type="pct"/>
            <w:gridSpan w:val="3"/>
            <w:tcBorders>
              <w:top w:val="nil"/>
              <w:left w:val="nil"/>
              <w:bottom w:val="single" w:sz="4" w:space="0" w:color="auto"/>
              <w:right w:val="single" w:sz="4" w:space="0" w:color="auto"/>
            </w:tcBorders>
            <w:shd w:val="clear" w:color="auto" w:fill="auto"/>
            <w:noWrap/>
            <w:textDirection w:val="btLr"/>
            <w:vAlign w:val="center"/>
            <w:hideMark/>
          </w:tcPr>
          <w:p w14:paraId="50630C7A"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103 263,30892</w:t>
            </w:r>
          </w:p>
        </w:tc>
        <w:tc>
          <w:tcPr>
            <w:tcW w:w="802" w:type="pct"/>
            <w:gridSpan w:val="3"/>
            <w:tcBorders>
              <w:top w:val="nil"/>
              <w:left w:val="nil"/>
              <w:bottom w:val="single" w:sz="4" w:space="0" w:color="auto"/>
              <w:right w:val="single" w:sz="4" w:space="0" w:color="auto"/>
            </w:tcBorders>
            <w:shd w:val="clear" w:color="auto" w:fill="auto"/>
            <w:vAlign w:val="center"/>
            <w:hideMark/>
          </w:tcPr>
          <w:p w14:paraId="02E28E93"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982D44" w:rsidRPr="00982D44" w14:paraId="041161F9" w14:textId="77777777" w:rsidTr="00702A9B">
        <w:trPr>
          <w:cantSplit/>
          <w:trHeight w:val="1134"/>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4A17620"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lastRenderedPageBreak/>
              <w:t>3</w:t>
            </w:r>
          </w:p>
        </w:tc>
        <w:tc>
          <w:tcPr>
            <w:tcW w:w="1491" w:type="pct"/>
            <w:gridSpan w:val="2"/>
            <w:tcBorders>
              <w:top w:val="nil"/>
              <w:left w:val="nil"/>
              <w:bottom w:val="single" w:sz="4" w:space="0" w:color="auto"/>
              <w:right w:val="single" w:sz="4" w:space="0" w:color="auto"/>
            </w:tcBorders>
            <w:shd w:val="clear" w:color="auto" w:fill="auto"/>
            <w:vAlign w:val="center"/>
            <w:hideMark/>
          </w:tcPr>
          <w:p w14:paraId="113D6DD0"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Обновление и модернизация транспортного парка МБУ Гараж</w:t>
            </w:r>
          </w:p>
        </w:tc>
        <w:tc>
          <w:tcPr>
            <w:tcW w:w="824" w:type="pct"/>
            <w:gridSpan w:val="2"/>
            <w:tcBorders>
              <w:top w:val="nil"/>
              <w:left w:val="nil"/>
              <w:bottom w:val="single" w:sz="4" w:space="0" w:color="auto"/>
              <w:right w:val="single" w:sz="4" w:space="0" w:color="auto"/>
            </w:tcBorders>
            <w:shd w:val="clear" w:color="auto" w:fill="auto"/>
            <w:vAlign w:val="center"/>
            <w:hideMark/>
          </w:tcPr>
          <w:p w14:paraId="7CAA8346"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Управление финансами</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347B15E8"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2021-2023</w:t>
            </w:r>
          </w:p>
        </w:tc>
        <w:tc>
          <w:tcPr>
            <w:tcW w:w="703" w:type="pct"/>
            <w:gridSpan w:val="3"/>
            <w:tcBorders>
              <w:top w:val="nil"/>
              <w:left w:val="nil"/>
              <w:bottom w:val="single" w:sz="4" w:space="0" w:color="auto"/>
              <w:right w:val="single" w:sz="4" w:space="0" w:color="auto"/>
            </w:tcBorders>
            <w:shd w:val="clear" w:color="auto" w:fill="auto"/>
            <w:vAlign w:val="center"/>
            <w:hideMark/>
          </w:tcPr>
          <w:p w14:paraId="71043A52"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мест</w:t>
            </w:r>
            <w:proofErr w:type="gramStart"/>
            <w:r w:rsidRPr="00982D44">
              <w:rPr>
                <w:rFonts w:ascii="Times New Roman" w:eastAsia="Times New Roman" w:hAnsi="Times New Roman" w:cs="Times New Roman"/>
                <w:sz w:val="12"/>
                <w:szCs w:val="12"/>
                <w:lang w:eastAsia="ru-RU"/>
              </w:rPr>
              <w:t>.</w:t>
            </w:r>
            <w:proofErr w:type="gramEnd"/>
            <w:r w:rsidRPr="00982D44">
              <w:rPr>
                <w:rFonts w:ascii="Times New Roman" w:eastAsia="Times New Roman" w:hAnsi="Times New Roman" w:cs="Times New Roman"/>
                <w:sz w:val="12"/>
                <w:szCs w:val="12"/>
                <w:lang w:eastAsia="ru-RU"/>
              </w:rPr>
              <w:t xml:space="preserve"> </w:t>
            </w:r>
            <w:proofErr w:type="gramStart"/>
            <w:r w:rsidRPr="00982D44">
              <w:rPr>
                <w:rFonts w:ascii="Times New Roman" w:eastAsia="Times New Roman" w:hAnsi="Times New Roman" w:cs="Times New Roman"/>
                <w:sz w:val="12"/>
                <w:szCs w:val="12"/>
                <w:lang w:eastAsia="ru-RU"/>
              </w:rPr>
              <w:t>б</w:t>
            </w:r>
            <w:proofErr w:type="gramEnd"/>
            <w:r w:rsidRPr="00982D44">
              <w:rPr>
                <w:rFonts w:ascii="Times New Roman" w:eastAsia="Times New Roman" w:hAnsi="Times New Roman" w:cs="Times New Roman"/>
                <w:sz w:val="12"/>
                <w:szCs w:val="12"/>
                <w:lang w:eastAsia="ru-RU"/>
              </w:rPr>
              <w:t>юджет</w:t>
            </w:r>
          </w:p>
        </w:tc>
        <w:tc>
          <w:tcPr>
            <w:tcW w:w="760" w:type="pct"/>
            <w:gridSpan w:val="10"/>
            <w:tcBorders>
              <w:top w:val="single" w:sz="4" w:space="0" w:color="auto"/>
              <w:left w:val="nil"/>
              <w:bottom w:val="single" w:sz="4" w:space="0" w:color="auto"/>
              <w:right w:val="single" w:sz="4" w:space="0" w:color="auto"/>
            </w:tcBorders>
            <w:shd w:val="clear" w:color="auto" w:fill="auto"/>
            <w:vAlign w:val="center"/>
            <w:hideMark/>
          </w:tcPr>
          <w:p w14:paraId="4A3E6236"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802" w:type="pct"/>
            <w:gridSpan w:val="3"/>
            <w:tcBorders>
              <w:top w:val="nil"/>
              <w:left w:val="single" w:sz="4" w:space="0" w:color="auto"/>
              <w:bottom w:val="single" w:sz="4" w:space="0" w:color="000000"/>
              <w:right w:val="single" w:sz="4" w:space="0" w:color="auto"/>
            </w:tcBorders>
            <w:shd w:val="clear" w:color="auto" w:fill="auto"/>
            <w:vAlign w:val="center"/>
            <w:hideMark/>
          </w:tcPr>
          <w:p w14:paraId="564A865C"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Эффективное  использование автотранспортных сре</w:t>
            </w:r>
            <w:proofErr w:type="gramStart"/>
            <w:r w:rsidRPr="00982D44">
              <w:rPr>
                <w:rFonts w:ascii="Times New Roman" w:eastAsia="Times New Roman" w:hAnsi="Times New Roman" w:cs="Times New Roman"/>
                <w:sz w:val="12"/>
                <w:szCs w:val="12"/>
                <w:lang w:eastAsia="ru-RU"/>
              </w:rPr>
              <w:t>дств дл</w:t>
            </w:r>
            <w:proofErr w:type="gramEnd"/>
            <w:r w:rsidRPr="00982D44">
              <w:rPr>
                <w:rFonts w:ascii="Times New Roman" w:eastAsia="Times New Roman" w:hAnsi="Times New Roman" w:cs="Times New Roman"/>
                <w:sz w:val="12"/>
                <w:szCs w:val="12"/>
                <w:lang w:eastAsia="ru-RU"/>
              </w:rPr>
              <w:t>я нужд структурных подразделений администрации муниципального района Сергиевский Самарской области</w:t>
            </w:r>
          </w:p>
        </w:tc>
      </w:tr>
      <w:tr w:rsidR="00982D44" w:rsidRPr="00982D44" w14:paraId="5AFCC14C" w14:textId="77777777" w:rsidTr="00702A9B">
        <w:trPr>
          <w:cantSplit/>
          <w:trHeight w:val="7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9E84C2C"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4</w:t>
            </w:r>
          </w:p>
        </w:tc>
        <w:tc>
          <w:tcPr>
            <w:tcW w:w="1491" w:type="pct"/>
            <w:gridSpan w:val="2"/>
            <w:tcBorders>
              <w:top w:val="nil"/>
              <w:left w:val="nil"/>
              <w:bottom w:val="single" w:sz="4" w:space="0" w:color="auto"/>
              <w:right w:val="single" w:sz="4" w:space="0" w:color="auto"/>
            </w:tcBorders>
            <w:shd w:val="clear" w:color="auto" w:fill="auto"/>
            <w:vAlign w:val="center"/>
            <w:hideMark/>
          </w:tcPr>
          <w:p w14:paraId="4FBF0F19"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Межбюджетные трансферты на реализацию мероприятий по улучшению материально-технической базы органов местного самоуправления, в части приобретения</w:t>
            </w:r>
            <w:r w:rsidRPr="00982D44">
              <w:rPr>
                <w:rFonts w:ascii="Times New Roman" w:eastAsia="Times New Roman" w:hAnsi="Times New Roman" w:cs="Times New Roman"/>
                <w:sz w:val="12"/>
                <w:szCs w:val="12"/>
                <w:lang w:eastAsia="ru-RU"/>
              </w:rPr>
              <w:br/>
              <w:t>легковых автомобилей отечественного производства</w:t>
            </w:r>
          </w:p>
        </w:tc>
        <w:tc>
          <w:tcPr>
            <w:tcW w:w="8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B30720"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422536AF"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2021-2023</w:t>
            </w:r>
          </w:p>
        </w:tc>
        <w:tc>
          <w:tcPr>
            <w:tcW w:w="703" w:type="pct"/>
            <w:gridSpan w:val="3"/>
            <w:tcBorders>
              <w:top w:val="nil"/>
              <w:left w:val="nil"/>
              <w:bottom w:val="single" w:sz="4" w:space="0" w:color="auto"/>
              <w:right w:val="single" w:sz="4" w:space="0" w:color="auto"/>
            </w:tcBorders>
            <w:shd w:val="clear" w:color="auto" w:fill="auto"/>
            <w:vAlign w:val="center"/>
            <w:hideMark/>
          </w:tcPr>
          <w:p w14:paraId="28AFAC52"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proofErr w:type="spellStart"/>
            <w:r w:rsidRPr="00982D44">
              <w:rPr>
                <w:rFonts w:ascii="Times New Roman" w:eastAsia="Times New Roman" w:hAnsi="Times New Roman" w:cs="Times New Roman"/>
                <w:sz w:val="12"/>
                <w:szCs w:val="12"/>
                <w:lang w:eastAsia="ru-RU"/>
              </w:rPr>
              <w:t>областн</w:t>
            </w:r>
            <w:proofErr w:type="spellEnd"/>
            <w:r w:rsidRPr="00982D44">
              <w:rPr>
                <w:rFonts w:ascii="Times New Roman" w:eastAsia="Times New Roman" w:hAnsi="Times New Roman" w:cs="Times New Roman"/>
                <w:sz w:val="12"/>
                <w:szCs w:val="12"/>
                <w:lang w:eastAsia="ru-RU"/>
              </w:rPr>
              <w:t>. бюджет</w:t>
            </w:r>
          </w:p>
        </w:tc>
        <w:tc>
          <w:tcPr>
            <w:tcW w:w="239" w:type="pct"/>
            <w:gridSpan w:val="3"/>
            <w:tcBorders>
              <w:top w:val="nil"/>
              <w:left w:val="nil"/>
              <w:bottom w:val="single" w:sz="4" w:space="0" w:color="auto"/>
              <w:right w:val="single" w:sz="4" w:space="0" w:color="auto"/>
            </w:tcBorders>
            <w:shd w:val="clear" w:color="auto" w:fill="auto"/>
            <w:noWrap/>
            <w:textDirection w:val="btLr"/>
            <w:vAlign w:val="center"/>
            <w:hideMark/>
          </w:tcPr>
          <w:p w14:paraId="767289F9"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1 781,80000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14:paraId="2323FA8A"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0,00000</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364F34F5"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0,00000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14:paraId="17AF7705"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1 781,80000</w:t>
            </w:r>
          </w:p>
        </w:tc>
        <w:tc>
          <w:tcPr>
            <w:tcW w:w="803" w:type="pct"/>
            <w:gridSpan w:val="3"/>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14:paraId="4175B064" w14:textId="77777777" w:rsidR="00982D44" w:rsidRPr="00982D44" w:rsidRDefault="00982D44" w:rsidP="00982D44">
            <w:pPr>
              <w:spacing w:after="0" w:line="240" w:lineRule="auto"/>
              <w:ind w:left="113" w:right="113"/>
              <w:rPr>
                <w:rFonts w:ascii="Times New Roman" w:eastAsia="Times New Roman" w:hAnsi="Times New Roman" w:cs="Times New Roman"/>
                <w:sz w:val="12"/>
                <w:szCs w:val="12"/>
                <w:lang w:eastAsia="ru-RU"/>
              </w:rPr>
            </w:pPr>
          </w:p>
        </w:tc>
      </w:tr>
      <w:tr w:rsidR="00982D44" w:rsidRPr="00982D44" w14:paraId="73FA12F1" w14:textId="77777777" w:rsidTr="00702A9B">
        <w:trPr>
          <w:cantSplit/>
          <w:trHeight w:val="727"/>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D9059B3"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5</w:t>
            </w:r>
          </w:p>
        </w:tc>
        <w:tc>
          <w:tcPr>
            <w:tcW w:w="1491" w:type="pct"/>
            <w:gridSpan w:val="2"/>
            <w:tcBorders>
              <w:top w:val="nil"/>
              <w:left w:val="nil"/>
              <w:bottom w:val="single" w:sz="4" w:space="0" w:color="auto"/>
              <w:right w:val="single" w:sz="4" w:space="0" w:color="auto"/>
            </w:tcBorders>
            <w:shd w:val="clear" w:color="auto" w:fill="auto"/>
            <w:vAlign w:val="center"/>
            <w:hideMark/>
          </w:tcPr>
          <w:p w14:paraId="15CE00BF"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Мероприятие по улучшению материально-технической базы органов местного самоуправления</w:t>
            </w:r>
          </w:p>
        </w:tc>
        <w:tc>
          <w:tcPr>
            <w:tcW w:w="824"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AFF5543"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5076B5D1"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2021-2023</w:t>
            </w:r>
          </w:p>
        </w:tc>
        <w:tc>
          <w:tcPr>
            <w:tcW w:w="703" w:type="pct"/>
            <w:gridSpan w:val="3"/>
            <w:tcBorders>
              <w:top w:val="nil"/>
              <w:left w:val="nil"/>
              <w:bottom w:val="single" w:sz="4" w:space="0" w:color="auto"/>
              <w:right w:val="single" w:sz="4" w:space="0" w:color="auto"/>
            </w:tcBorders>
            <w:shd w:val="clear" w:color="auto" w:fill="auto"/>
            <w:vAlign w:val="center"/>
            <w:hideMark/>
          </w:tcPr>
          <w:p w14:paraId="752A01E4"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мест</w:t>
            </w:r>
            <w:proofErr w:type="gramStart"/>
            <w:r w:rsidRPr="00982D44">
              <w:rPr>
                <w:rFonts w:ascii="Times New Roman" w:eastAsia="Times New Roman" w:hAnsi="Times New Roman" w:cs="Times New Roman"/>
                <w:sz w:val="12"/>
                <w:szCs w:val="12"/>
                <w:lang w:eastAsia="ru-RU"/>
              </w:rPr>
              <w:t>.</w:t>
            </w:r>
            <w:proofErr w:type="gramEnd"/>
            <w:r w:rsidRPr="00982D44">
              <w:rPr>
                <w:rFonts w:ascii="Times New Roman" w:eastAsia="Times New Roman" w:hAnsi="Times New Roman" w:cs="Times New Roman"/>
                <w:sz w:val="12"/>
                <w:szCs w:val="12"/>
                <w:lang w:eastAsia="ru-RU"/>
              </w:rPr>
              <w:t xml:space="preserve"> </w:t>
            </w:r>
            <w:proofErr w:type="gramStart"/>
            <w:r w:rsidRPr="00982D44">
              <w:rPr>
                <w:rFonts w:ascii="Times New Roman" w:eastAsia="Times New Roman" w:hAnsi="Times New Roman" w:cs="Times New Roman"/>
                <w:sz w:val="12"/>
                <w:szCs w:val="12"/>
                <w:lang w:eastAsia="ru-RU"/>
              </w:rPr>
              <w:t>б</w:t>
            </w:r>
            <w:proofErr w:type="gramEnd"/>
            <w:r w:rsidRPr="00982D44">
              <w:rPr>
                <w:rFonts w:ascii="Times New Roman" w:eastAsia="Times New Roman" w:hAnsi="Times New Roman" w:cs="Times New Roman"/>
                <w:sz w:val="12"/>
                <w:szCs w:val="12"/>
                <w:lang w:eastAsia="ru-RU"/>
              </w:rPr>
              <w:t>юджет</w:t>
            </w:r>
          </w:p>
        </w:tc>
        <w:tc>
          <w:tcPr>
            <w:tcW w:w="239" w:type="pct"/>
            <w:gridSpan w:val="3"/>
            <w:tcBorders>
              <w:top w:val="nil"/>
              <w:left w:val="nil"/>
              <w:bottom w:val="single" w:sz="4" w:space="0" w:color="auto"/>
              <w:right w:val="single" w:sz="4" w:space="0" w:color="auto"/>
            </w:tcBorders>
            <w:shd w:val="clear" w:color="auto" w:fill="auto"/>
            <w:noWrap/>
            <w:textDirection w:val="btLr"/>
            <w:vAlign w:val="center"/>
            <w:hideMark/>
          </w:tcPr>
          <w:p w14:paraId="67978867"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13,81664</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14:paraId="3B58CBEF"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0,00000</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5894549B"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0,00000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14:paraId="4D7EB4C5"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13,81664</w:t>
            </w:r>
          </w:p>
        </w:tc>
        <w:tc>
          <w:tcPr>
            <w:tcW w:w="803" w:type="pct"/>
            <w:gridSpan w:val="3"/>
            <w:vMerge/>
            <w:tcBorders>
              <w:top w:val="nil"/>
              <w:left w:val="single" w:sz="4" w:space="0" w:color="auto"/>
              <w:bottom w:val="single" w:sz="4" w:space="0" w:color="000000"/>
              <w:right w:val="single" w:sz="4" w:space="0" w:color="auto"/>
            </w:tcBorders>
            <w:shd w:val="clear" w:color="auto" w:fill="auto"/>
            <w:vAlign w:val="center"/>
            <w:hideMark/>
          </w:tcPr>
          <w:p w14:paraId="10E9CA14"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p>
        </w:tc>
      </w:tr>
      <w:tr w:rsidR="00982D44" w:rsidRPr="00982D44" w14:paraId="6A8CDD84" w14:textId="77777777" w:rsidTr="00702A9B">
        <w:trPr>
          <w:cantSplit/>
          <w:trHeight w:val="978"/>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BB591CC"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1491" w:type="pct"/>
            <w:gridSpan w:val="2"/>
            <w:tcBorders>
              <w:top w:val="nil"/>
              <w:left w:val="nil"/>
              <w:bottom w:val="single" w:sz="4" w:space="0" w:color="auto"/>
              <w:right w:val="single" w:sz="4" w:space="0" w:color="auto"/>
            </w:tcBorders>
            <w:shd w:val="clear" w:color="auto" w:fill="auto"/>
            <w:vAlign w:val="center"/>
            <w:hideMark/>
          </w:tcPr>
          <w:p w14:paraId="5FA72ED3"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ИТОГО:</w:t>
            </w:r>
          </w:p>
        </w:tc>
        <w:tc>
          <w:tcPr>
            <w:tcW w:w="824" w:type="pct"/>
            <w:gridSpan w:val="2"/>
            <w:tcBorders>
              <w:top w:val="nil"/>
              <w:left w:val="nil"/>
              <w:bottom w:val="single" w:sz="4" w:space="0" w:color="auto"/>
              <w:right w:val="single" w:sz="4" w:space="0" w:color="auto"/>
            </w:tcBorders>
            <w:shd w:val="clear" w:color="auto" w:fill="auto"/>
            <w:vAlign w:val="center"/>
            <w:hideMark/>
          </w:tcPr>
          <w:p w14:paraId="2BBC4E30"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186" w:type="pct"/>
            <w:gridSpan w:val="3"/>
            <w:tcBorders>
              <w:top w:val="nil"/>
              <w:left w:val="nil"/>
              <w:bottom w:val="single" w:sz="4" w:space="0" w:color="auto"/>
              <w:right w:val="single" w:sz="4" w:space="0" w:color="auto"/>
            </w:tcBorders>
            <w:shd w:val="clear" w:color="auto" w:fill="auto"/>
            <w:vAlign w:val="center"/>
            <w:hideMark/>
          </w:tcPr>
          <w:p w14:paraId="721052BD"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703" w:type="pct"/>
            <w:gridSpan w:val="3"/>
            <w:tcBorders>
              <w:top w:val="nil"/>
              <w:left w:val="nil"/>
              <w:bottom w:val="single" w:sz="4" w:space="0" w:color="auto"/>
              <w:right w:val="single" w:sz="4" w:space="0" w:color="auto"/>
            </w:tcBorders>
            <w:shd w:val="clear" w:color="auto" w:fill="auto"/>
            <w:vAlign w:val="center"/>
            <w:hideMark/>
          </w:tcPr>
          <w:p w14:paraId="77430B8D"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239" w:type="pct"/>
            <w:gridSpan w:val="3"/>
            <w:tcBorders>
              <w:top w:val="nil"/>
              <w:left w:val="nil"/>
              <w:bottom w:val="single" w:sz="4" w:space="0" w:color="auto"/>
              <w:right w:val="single" w:sz="4" w:space="0" w:color="auto"/>
            </w:tcBorders>
            <w:shd w:val="clear" w:color="auto" w:fill="auto"/>
            <w:noWrap/>
            <w:textDirection w:val="btLr"/>
            <w:vAlign w:val="center"/>
            <w:hideMark/>
          </w:tcPr>
          <w:p w14:paraId="621F19D4"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iCs/>
                <w:sz w:val="12"/>
                <w:szCs w:val="12"/>
                <w:lang w:eastAsia="ru-RU"/>
              </w:rPr>
            </w:pPr>
            <w:r w:rsidRPr="00982D44">
              <w:rPr>
                <w:rFonts w:ascii="Times New Roman" w:eastAsia="Times New Roman" w:hAnsi="Times New Roman" w:cs="Times New Roman"/>
                <w:b/>
                <w:bCs/>
                <w:iCs/>
                <w:sz w:val="12"/>
                <w:szCs w:val="12"/>
                <w:lang w:eastAsia="ru-RU"/>
              </w:rPr>
              <w:t>39 727,04763</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14:paraId="5E2ED2B9"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iCs/>
                <w:sz w:val="12"/>
                <w:szCs w:val="12"/>
                <w:lang w:eastAsia="ru-RU"/>
              </w:rPr>
            </w:pPr>
            <w:r w:rsidRPr="00982D44">
              <w:rPr>
                <w:rFonts w:ascii="Times New Roman" w:eastAsia="Times New Roman" w:hAnsi="Times New Roman" w:cs="Times New Roman"/>
                <w:b/>
                <w:bCs/>
                <w:iCs/>
                <w:sz w:val="12"/>
                <w:szCs w:val="12"/>
                <w:lang w:eastAsia="ru-RU"/>
              </w:rPr>
              <w:t>45 318,06129</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4556F4F3"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iCs/>
                <w:sz w:val="12"/>
                <w:szCs w:val="12"/>
                <w:lang w:eastAsia="ru-RU"/>
              </w:rPr>
            </w:pPr>
            <w:r w:rsidRPr="00982D44">
              <w:rPr>
                <w:rFonts w:ascii="Times New Roman" w:eastAsia="Times New Roman" w:hAnsi="Times New Roman" w:cs="Times New Roman"/>
                <w:b/>
                <w:bCs/>
                <w:iCs/>
                <w:sz w:val="12"/>
                <w:szCs w:val="12"/>
                <w:lang w:eastAsia="ru-RU"/>
              </w:rPr>
              <w:t>20 000,00000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14:paraId="33FFDDC7"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iCs/>
                <w:sz w:val="12"/>
                <w:szCs w:val="12"/>
                <w:lang w:eastAsia="ru-RU"/>
              </w:rPr>
            </w:pPr>
            <w:r w:rsidRPr="00982D44">
              <w:rPr>
                <w:rFonts w:ascii="Times New Roman" w:eastAsia="Times New Roman" w:hAnsi="Times New Roman" w:cs="Times New Roman"/>
                <w:b/>
                <w:bCs/>
                <w:iCs/>
                <w:sz w:val="12"/>
                <w:szCs w:val="12"/>
                <w:lang w:eastAsia="ru-RU"/>
              </w:rPr>
              <w:t>105 045,10892</w:t>
            </w:r>
          </w:p>
        </w:tc>
        <w:tc>
          <w:tcPr>
            <w:tcW w:w="803" w:type="pct"/>
            <w:gridSpan w:val="3"/>
            <w:tcBorders>
              <w:top w:val="nil"/>
              <w:left w:val="nil"/>
              <w:bottom w:val="single" w:sz="4" w:space="0" w:color="auto"/>
              <w:right w:val="single" w:sz="4" w:space="0" w:color="auto"/>
            </w:tcBorders>
            <w:shd w:val="clear" w:color="auto" w:fill="auto"/>
            <w:vAlign w:val="center"/>
            <w:hideMark/>
          </w:tcPr>
          <w:p w14:paraId="79EBEA6A" w14:textId="77777777" w:rsidR="00982D44" w:rsidRPr="00982D44" w:rsidRDefault="00982D44" w:rsidP="00982D44">
            <w:pPr>
              <w:spacing w:after="0" w:line="240" w:lineRule="auto"/>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r>
      <w:tr w:rsidR="00982D44" w:rsidRPr="00982D44" w14:paraId="6B2EDE34" w14:textId="77777777" w:rsidTr="00702A9B">
        <w:trPr>
          <w:cantSplit/>
          <w:trHeight w:val="980"/>
        </w:trPr>
        <w:tc>
          <w:tcPr>
            <w:tcW w:w="234" w:type="pct"/>
            <w:tcBorders>
              <w:top w:val="nil"/>
              <w:left w:val="single" w:sz="4" w:space="0" w:color="auto"/>
              <w:bottom w:val="single" w:sz="4" w:space="0" w:color="auto"/>
              <w:right w:val="single" w:sz="4" w:space="0" w:color="auto"/>
            </w:tcBorders>
            <w:shd w:val="clear" w:color="auto" w:fill="auto"/>
            <w:noWrap/>
            <w:vAlign w:val="bottom"/>
            <w:hideMark/>
          </w:tcPr>
          <w:p w14:paraId="391AF848"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1491" w:type="pct"/>
            <w:gridSpan w:val="2"/>
            <w:tcBorders>
              <w:top w:val="nil"/>
              <w:left w:val="nil"/>
              <w:bottom w:val="single" w:sz="4" w:space="0" w:color="auto"/>
              <w:right w:val="single" w:sz="4" w:space="0" w:color="auto"/>
            </w:tcBorders>
            <w:shd w:val="clear" w:color="auto" w:fill="auto"/>
            <w:noWrap/>
            <w:vAlign w:val="bottom"/>
            <w:hideMark/>
          </w:tcPr>
          <w:p w14:paraId="5AB3A823" w14:textId="77777777" w:rsidR="00982D44" w:rsidRPr="00982D44" w:rsidRDefault="00982D44" w:rsidP="00982D44">
            <w:pPr>
              <w:spacing w:after="0" w:line="240" w:lineRule="auto"/>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ВСЕГО:</w:t>
            </w:r>
          </w:p>
        </w:tc>
        <w:tc>
          <w:tcPr>
            <w:tcW w:w="824" w:type="pct"/>
            <w:gridSpan w:val="2"/>
            <w:tcBorders>
              <w:top w:val="nil"/>
              <w:left w:val="nil"/>
              <w:bottom w:val="single" w:sz="4" w:space="0" w:color="auto"/>
              <w:right w:val="single" w:sz="4" w:space="0" w:color="auto"/>
            </w:tcBorders>
            <w:shd w:val="clear" w:color="auto" w:fill="auto"/>
            <w:noWrap/>
            <w:vAlign w:val="bottom"/>
            <w:hideMark/>
          </w:tcPr>
          <w:p w14:paraId="39463995"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186" w:type="pct"/>
            <w:gridSpan w:val="3"/>
            <w:tcBorders>
              <w:top w:val="nil"/>
              <w:left w:val="nil"/>
              <w:bottom w:val="single" w:sz="4" w:space="0" w:color="auto"/>
              <w:right w:val="single" w:sz="4" w:space="0" w:color="auto"/>
            </w:tcBorders>
            <w:shd w:val="clear" w:color="auto" w:fill="auto"/>
            <w:noWrap/>
            <w:vAlign w:val="bottom"/>
            <w:hideMark/>
          </w:tcPr>
          <w:p w14:paraId="561BCE10"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703" w:type="pct"/>
            <w:gridSpan w:val="3"/>
            <w:tcBorders>
              <w:top w:val="nil"/>
              <w:left w:val="nil"/>
              <w:bottom w:val="single" w:sz="4" w:space="0" w:color="auto"/>
              <w:right w:val="single" w:sz="4" w:space="0" w:color="auto"/>
            </w:tcBorders>
            <w:shd w:val="clear" w:color="auto" w:fill="auto"/>
            <w:noWrap/>
            <w:vAlign w:val="bottom"/>
            <w:hideMark/>
          </w:tcPr>
          <w:p w14:paraId="03BD19DA"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239" w:type="pct"/>
            <w:gridSpan w:val="3"/>
            <w:tcBorders>
              <w:top w:val="nil"/>
              <w:left w:val="nil"/>
              <w:bottom w:val="single" w:sz="4" w:space="0" w:color="auto"/>
              <w:right w:val="single" w:sz="4" w:space="0" w:color="auto"/>
            </w:tcBorders>
            <w:shd w:val="clear" w:color="auto" w:fill="auto"/>
            <w:noWrap/>
            <w:textDirection w:val="btLr"/>
            <w:vAlign w:val="center"/>
            <w:hideMark/>
          </w:tcPr>
          <w:p w14:paraId="0895721A"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43 138,39827</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14:paraId="684701DF"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49 318,33656</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071FAB38"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23 540,00000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14:paraId="64F849B3"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115 996,73483</w:t>
            </w:r>
          </w:p>
        </w:tc>
        <w:tc>
          <w:tcPr>
            <w:tcW w:w="803" w:type="pct"/>
            <w:gridSpan w:val="3"/>
            <w:tcBorders>
              <w:top w:val="nil"/>
              <w:left w:val="nil"/>
              <w:bottom w:val="single" w:sz="4" w:space="0" w:color="auto"/>
              <w:right w:val="single" w:sz="4" w:space="0" w:color="auto"/>
            </w:tcBorders>
            <w:shd w:val="clear" w:color="auto" w:fill="auto"/>
            <w:noWrap/>
            <w:vAlign w:val="bottom"/>
            <w:hideMark/>
          </w:tcPr>
          <w:p w14:paraId="2430475F"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r>
      <w:tr w:rsidR="00982D44" w:rsidRPr="00982D44" w14:paraId="32594C32" w14:textId="77777777" w:rsidTr="00702A9B">
        <w:trPr>
          <w:cantSplit/>
          <w:trHeight w:val="826"/>
        </w:trPr>
        <w:tc>
          <w:tcPr>
            <w:tcW w:w="234" w:type="pct"/>
            <w:tcBorders>
              <w:top w:val="nil"/>
              <w:left w:val="single" w:sz="4" w:space="0" w:color="auto"/>
              <w:bottom w:val="single" w:sz="4" w:space="0" w:color="auto"/>
              <w:right w:val="single" w:sz="4" w:space="0" w:color="auto"/>
            </w:tcBorders>
            <w:shd w:val="clear" w:color="auto" w:fill="auto"/>
            <w:noWrap/>
            <w:vAlign w:val="bottom"/>
            <w:hideMark/>
          </w:tcPr>
          <w:p w14:paraId="000F50CE"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1491" w:type="pct"/>
            <w:gridSpan w:val="2"/>
            <w:tcBorders>
              <w:top w:val="nil"/>
              <w:left w:val="nil"/>
              <w:bottom w:val="single" w:sz="4" w:space="0" w:color="auto"/>
              <w:right w:val="single" w:sz="4" w:space="0" w:color="auto"/>
            </w:tcBorders>
            <w:shd w:val="clear" w:color="auto" w:fill="auto"/>
            <w:noWrap/>
            <w:vAlign w:val="bottom"/>
            <w:hideMark/>
          </w:tcPr>
          <w:p w14:paraId="669B8F21"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в том числе средства областного бюджета</w:t>
            </w:r>
          </w:p>
        </w:tc>
        <w:tc>
          <w:tcPr>
            <w:tcW w:w="824" w:type="pct"/>
            <w:gridSpan w:val="2"/>
            <w:tcBorders>
              <w:top w:val="nil"/>
              <w:left w:val="nil"/>
              <w:bottom w:val="single" w:sz="4" w:space="0" w:color="auto"/>
              <w:right w:val="single" w:sz="4" w:space="0" w:color="auto"/>
            </w:tcBorders>
            <w:shd w:val="clear" w:color="auto" w:fill="auto"/>
            <w:noWrap/>
            <w:vAlign w:val="bottom"/>
            <w:hideMark/>
          </w:tcPr>
          <w:p w14:paraId="78CEC9D7"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186" w:type="pct"/>
            <w:gridSpan w:val="3"/>
            <w:tcBorders>
              <w:top w:val="nil"/>
              <w:left w:val="nil"/>
              <w:bottom w:val="single" w:sz="4" w:space="0" w:color="auto"/>
              <w:right w:val="single" w:sz="4" w:space="0" w:color="auto"/>
            </w:tcBorders>
            <w:shd w:val="clear" w:color="auto" w:fill="auto"/>
            <w:noWrap/>
            <w:vAlign w:val="bottom"/>
            <w:hideMark/>
          </w:tcPr>
          <w:p w14:paraId="30223751"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703" w:type="pct"/>
            <w:gridSpan w:val="3"/>
            <w:tcBorders>
              <w:top w:val="nil"/>
              <w:left w:val="nil"/>
              <w:bottom w:val="single" w:sz="4" w:space="0" w:color="auto"/>
              <w:right w:val="single" w:sz="4" w:space="0" w:color="auto"/>
            </w:tcBorders>
            <w:shd w:val="clear" w:color="auto" w:fill="auto"/>
            <w:noWrap/>
            <w:vAlign w:val="bottom"/>
            <w:hideMark/>
          </w:tcPr>
          <w:p w14:paraId="2BB0DBCB"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239" w:type="pct"/>
            <w:gridSpan w:val="3"/>
            <w:tcBorders>
              <w:top w:val="nil"/>
              <w:left w:val="nil"/>
              <w:bottom w:val="single" w:sz="4" w:space="0" w:color="auto"/>
              <w:right w:val="single" w:sz="4" w:space="0" w:color="auto"/>
            </w:tcBorders>
            <w:shd w:val="clear" w:color="auto" w:fill="auto"/>
            <w:noWrap/>
            <w:textDirection w:val="btLr"/>
            <w:vAlign w:val="center"/>
            <w:hideMark/>
          </w:tcPr>
          <w:p w14:paraId="3AECCB85"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1 871,03200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14:paraId="29487FD0"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455,67252</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5D5C27E0"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0,00000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14:paraId="3372A9FF"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2 326,70452</w:t>
            </w:r>
          </w:p>
        </w:tc>
        <w:tc>
          <w:tcPr>
            <w:tcW w:w="803" w:type="pct"/>
            <w:gridSpan w:val="3"/>
            <w:tcBorders>
              <w:top w:val="nil"/>
              <w:left w:val="nil"/>
              <w:bottom w:val="single" w:sz="4" w:space="0" w:color="auto"/>
              <w:right w:val="single" w:sz="4" w:space="0" w:color="auto"/>
            </w:tcBorders>
            <w:shd w:val="clear" w:color="auto" w:fill="auto"/>
            <w:noWrap/>
            <w:vAlign w:val="bottom"/>
            <w:hideMark/>
          </w:tcPr>
          <w:p w14:paraId="50F06B82"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r>
      <w:tr w:rsidR="00982D44" w:rsidRPr="00982D44" w14:paraId="2116F560" w14:textId="77777777" w:rsidTr="00702A9B">
        <w:trPr>
          <w:cantSplit/>
          <w:trHeight w:val="956"/>
        </w:trPr>
        <w:tc>
          <w:tcPr>
            <w:tcW w:w="234" w:type="pct"/>
            <w:tcBorders>
              <w:top w:val="nil"/>
              <w:left w:val="single" w:sz="4" w:space="0" w:color="auto"/>
              <w:bottom w:val="single" w:sz="4" w:space="0" w:color="auto"/>
              <w:right w:val="single" w:sz="4" w:space="0" w:color="auto"/>
            </w:tcBorders>
            <w:shd w:val="clear" w:color="auto" w:fill="auto"/>
            <w:noWrap/>
            <w:vAlign w:val="bottom"/>
            <w:hideMark/>
          </w:tcPr>
          <w:p w14:paraId="26CCD835"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1491" w:type="pct"/>
            <w:gridSpan w:val="2"/>
            <w:tcBorders>
              <w:top w:val="nil"/>
              <w:left w:val="nil"/>
              <w:bottom w:val="single" w:sz="4" w:space="0" w:color="auto"/>
              <w:right w:val="single" w:sz="4" w:space="0" w:color="auto"/>
            </w:tcBorders>
            <w:shd w:val="clear" w:color="auto" w:fill="auto"/>
            <w:noWrap/>
            <w:vAlign w:val="bottom"/>
            <w:hideMark/>
          </w:tcPr>
          <w:p w14:paraId="1B8F2C04"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средства местного бюджета</w:t>
            </w:r>
          </w:p>
        </w:tc>
        <w:tc>
          <w:tcPr>
            <w:tcW w:w="824" w:type="pct"/>
            <w:gridSpan w:val="2"/>
            <w:tcBorders>
              <w:top w:val="nil"/>
              <w:left w:val="nil"/>
              <w:bottom w:val="single" w:sz="4" w:space="0" w:color="auto"/>
              <w:right w:val="single" w:sz="4" w:space="0" w:color="auto"/>
            </w:tcBorders>
            <w:shd w:val="clear" w:color="auto" w:fill="auto"/>
            <w:noWrap/>
            <w:vAlign w:val="bottom"/>
            <w:hideMark/>
          </w:tcPr>
          <w:p w14:paraId="5E986939"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186" w:type="pct"/>
            <w:gridSpan w:val="3"/>
            <w:tcBorders>
              <w:top w:val="nil"/>
              <w:left w:val="nil"/>
              <w:bottom w:val="single" w:sz="4" w:space="0" w:color="auto"/>
              <w:right w:val="single" w:sz="4" w:space="0" w:color="auto"/>
            </w:tcBorders>
            <w:shd w:val="clear" w:color="auto" w:fill="auto"/>
            <w:noWrap/>
            <w:vAlign w:val="bottom"/>
            <w:hideMark/>
          </w:tcPr>
          <w:p w14:paraId="18098C65"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703" w:type="pct"/>
            <w:gridSpan w:val="3"/>
            <w:tcBorders>
              <w:top w:val="nil"/>
              <w:left w:val="nil"/>
              <w:bottom w:val="single" w:sz="4" w:space="0" w:color="auto"/>
              <w:right w:val="single" w:sz="4" w:space="0" w:color="auto"/>
            </w:tcBorders>
            <w:shd w:val="clear" w:color="auto" w:fill="auto"/>
            <w:noWrap/>
            <w:vAlign w:val="bottom"/>
            <w:hideMark/>
          </w:tcPr>
          <w:p w14:paraId="415BCC9E"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c>
          <w:tcPr>
            <w:tcW w:w="239" w:type="pct"/>
            <w:gridSpan w:val="3"/>
            <w:tcBorders>
              <w:top w:val="nil"/>
              <w:left w:val="nil"/>
              <w:bottom w:val="single" w:sz="4" w:space="0" w:color="auto"/>
              <w:right w:val="single" w:sz="4" w:space="0" w:color="auto"/>
            </w:tcBorders>
            <w:shd w:val="clear" w:color="auto" w:fill="auto"/>
            <w:noWrap/>
            <w:textDirection w:val="btLr"/>
            <w:vAlign w:val="center"/>
            <w:hideMark/>
          </w:tcPr>
          <w:p w14:paraId="79C59FA3"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41 267,36627</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14:paraId="2D8A330B"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48 862,66404</w:t>
            </w:r>
          </w:p>
        </w:tc>
        <w:tc>
          <w:tcPr>
            <w:tcW w:w="182" w:type="pct"/>
            <w:gridSpan w:val="3"/>
            <w:tcBorders>
              <w:top w:val="nil"/>
              <w:left w:val="nil"/>
              <w:bottom w:val="single" w:sz="4" w:space="0" w:color="auto"/>
              <w:right w:val="single" w:sz="4" w:space="0" w:color="auto"/>
            </w:tcBorders>
            <w:shd w:val="clear" w:color="auto" w:fill="auto"/>
            <w:noWrap/>
            <w:textDirection w:val="btLr"/>
            <w:vAlign w:val="center"/>
            <w:hideMark/>
          </w:tcPr>
          <w:p w14:paraId="29D4E62B" w14:textId="77777777" w:rsidR="00982D44" w:rsidRPr="00982D44" w:rsidRDefault="00982D44" w:rsidP="00982D44">
            <w:pPr>
              <w:spacing w:after="0" w:line="240" w:lineRule="auto"/>
              <w:ind w:left="113" w:right="113"/>
              <w:jc w:val="center"/>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23 540,00000</w:t>
            </w:r>
          </w:p>
        </w:tc>
        <w:tc>
          <w:tcPr>
            <w:tcW w:w="184" w:type="pct"/>
            <w:gridSpan w:val="3"/>
            <w:tcBorders>
              <w:top w:val="nil"/>
              <w:left w:val="nil"/>
              <w:bottom w:val="single" w:sz="4" w:space="0" w:color="auto"/>
              <w:right w:val="single" w:sz="4" w:space="0" w:color="auto"/>
            </w:tcBorders>
            <w:shd w:val="clear" w:color="auto" w:fill="auto"/>
            <w:noWrap/>
            <w:textDirection w:val="btLr"/>
            <w:vAlign w:val="center"/>
            <w:hideMark/>
          </w:tcPr>
          <w:p w14:paraId="678EC9CC" w14:textId="77777777" w:rsidR="00982D44" w:rsidRPr="00982D44" w:rsidRDefault="00982D44" w:rsidP="00982D44">
            <w:pPr>
              <w:spacing w:after="0" w:line="240" w:lineRule="auto"/>
              <w:ind w:left="113" w:right="113"/>
              <w:jc w:val="center"/>
              <w:rPr>
                <w:rFonts w:ascii="Times New Roman" w:eastAsia="Times New Roman" w:hAnsi="Times New Roman" w:cs="Times New Roman"/>
                <w:b/>
                <w:bCs/>
                <w:sz w:val="12"/>
                <w:szCs w:val="12"/>
                <w:lang w:eastAsia="ru-RU"/>
              </w:rPr>
            </w:pPr>
            <w:r w:rsidRPr="00982D44">
              <w:rPr>
                <w:rFonts w:ascii="Times New Roman" w:eastAsia="Times New Roman" w:hAnsi="Times New Roman" w:cs="Times New Roman"/>
                <w:b/>
                <w:bCs/>
                <w:sz w:val="12"/>
                <w:szCs w:val="12"/>
                <w:lang w:eastAsia="ru-RU"/>
              </w:rPr>
              <w:t>113 670,03031</w:t>
            </w:r>
          </w:p>
        </w:tc>
        <w:tc>
          <w:tcPr>
            <w:tcW w:w="803" w:type="pct"/>
            <w:gridSpan w:val="3"/>
            <w:tcBorders>
              <w:top w:val="nil"/>
              <w:left w:val="nil"/>
              <w:bottom w:val="single" w:sz="4" w:space="0" w:color="auto"/>
              <w:right w:val="single" w:sz="4" w:space="0" w:color="auto"/>
            </w:tcBorders>
            <w:shd w:val="clear" w:color="auto" w:fill="auto"/>
            <w:noWrap/>
            <w:vAlign w:val="bottom"/>
            <w:hideMark/>
          </w:tcPr>
          <w:p w14:paraId="6BE09091" w14:textId="77777777" w:rsidR="00982D44" w:rsidRPr="00982D44" w:rsidRDefault="00982D44" w:rsidP="00982D44">
            <w:pPr>
              <w:spacing w:after="0" w:line="240" w:lineRule="auto"/>
              <w:rPr>
                <w:rFonts w:ascii="Times New Roman" w:eastAsia="Times New Roman" w:hAnsi="Times New Roman" w:cs="Times New Roman"/>
                <w:sz w:val="12"/>
                <w:szCs w:val="12"/>
                <w:lang w:eastAsia="ru-RU"/>
              </w:rPr>
            </w:pPr>
            <w:r w:rsidRPr="00982D44">
              <w:rPr>
                <w:rFonts w:ascii="Times New Roman" w:eastAsia="Times New Roman" w:hAnsi="Times New Roman" w:cs="Times New Roman"/>
                <w:sz w:val="12"/>
                <w:szCs w:val="12"/>
                <w:lang w:eastAsia="ru-RU"/>
              </w:rPr>
              <w:t> </w:t>
            </w:r>
          </w:p>
        </w:tc>
      </w:tr>
    </w:tbl>
    <w:p w14:paraId="42A8D499" w14:textId="77777777" w:rsidR="00982D44" w:rsidRDefault="00982D44" w:rsidP="00982D44">
      <w:pPr>
        <w:spacing w:after="0" w:line="240" w:lineRule="auto"/>
        <w:ind w:firstLine="284"/>
        <w:jc w:val="center"/>
        <w:rPr>
          <w:rFonts w:ascii="Times New Roman" w:hAnsi="Times New Roman" w:cs="Times New Roman"/>
          <w:sz w:val="12"/>
          <w:szCs w:val="12"/>
        </w:rPr>
      </w:pPr>
    </w:p>
    <w:p w14:paraId="65D2B2AD" w14:textId="77777777" w:rsidR="00400426" w:rsidRPr="00400426" w:rsidRDefault="00400426" w:rsidP="00400426">
      <w:pPr>
        <w:spacing w:after="0" w:line="240" w:lineRule="auto"/>
        <w:ind w:firstLine="284"/>
        <w:jc w:val="center"/>
        <w:rPr>
          <w:rFonts w:ascii="Times New Roman" w:hAnsi="Times New Roman" w:cs="Times New Roman"/>
          <w:sz w:val="12"/>
          <w:szCs w:val="12"/>
        </w:rPr>
      </w:pPr>
      <w:r w:rsidRPr="00400426">
        <w:rPr>
          <w:rFonts w:ascii="Times New Roman" w:hAnsi="Times New Roman" w:cs="Times New Roman"/>
          <w:sz w:val="12"/>
          <w:szCs w:val="12"/>
        </w:rPr>
        <w:t>Администрация</w:t>
      </w:r>
    </w:p>
    <w:p w14:paraId="0CE82305" w14:textId="2454EA6C" w:rsidR="00400426" w:rsidRPr="00400426" w:rsidRDefault="00400426" w:rsidP="0040042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00426">
        <w:rPr>
          <w:rFonts w:ascii="Times New Roman" w:hAnsi="Times New Roman" w:cs="Times New Roman"/>
          <w:sz w:val="12"/>
          <w:szCs w:val="12"/>
        </w:rPr>
        <w:t>Светлодольск</w:t>
      </w:r>
    </w:p>
    <w:p w14:paraId="0F21912E" w14:textId="10151873" w:rsidR="00400426" w:rsidRPr="00400426" w:rsidRDefault="00400426" w:rsidP="0040042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00426">
        <w:rPr>
          <w:rFonts w:ascii="Times New Roman" w:hAnsi="Times New Roman" w:cs="Times New Roman"/>
          <w:sz w:val="12"/>
          <w:szCs w:val="12"/>
        </w:rPr>
        <w:t>Сергиевский</w:t>
      </w:r>
    </w:p>
    <w:p w14:paraId="335506A9" w14:textId="1457B45E" w:rsidR="00400426" w:rsidRPr="00400426" w:rsidRDefault="00400426" w:rsidP="0040042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EC3AAA0" w14:textId="5E4C1B5A" w:rsidR="00400426" w:rsidRPr="00400426" w:rsidRDefault="00400426" w:rsidP="0040042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53F59EA" w14:textId="037BED9F" w:rsidR="00400426" w:rsidRDefault="00400426" w:rsidP="00400426">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«23» мая </w:t>
      </w:r>
      <w:r w:rsidRPr="00400426">
        <w:rPr>
          <w:rFonts w:ascii="Times New Roman" w:hAnsi="Times New Roman" w:cs="Times New Roman"/>
          <w:sz w:val="12"/>
          <w:szCs w:val="12"/>
        </w:rPr>
        <w:t>2020г.</w:t>
      </w:r>
      <w:r>
        <w:rPr>
          <w:rFonts w:ascii="Times New Roman" w:hAnsi="Times New Roman" w:cs="Times New Roman"/>
          <w:sz w:val="12"/>
          <w:szCs w:val="12"/>
        </w:rPr>
        <w:t xml:space="preserve">                                                                                                                                                                                                              №</w:t>
      </w:r>
      <w:r w:rsidRPr="00400426">
        <w:rPr>
          <w:rFonts w:ascii="Times New Roman" w:hAnsi="Times New Roman" w:cs="Times New Roman"/>
          <w:sz w:val="12"/>
          <w:szCs w:val="12"/>
        </w:rPr>
        <w:t>31</w:t>
      </w:r>
    </w:p>
    <w:p w14:paraId="72EA837C" w14:textId="1978391E" w:rsidR="00400426" w:rsidRPr="00400426" w:rsidRDefault="00400426" w:rsidP="00400426">
      <w:pPr>
        <w:spacing w:after="0" w:line="240" w:lineRule="auto"/>
        <w:ind w:firstLine="284"/>
        <w:jc w:val="center"/>
        <w:rPr>
          <w:rFonts w:ascii="Times New Roman" w:hAnsi="Times New Roman" w:cs="Times New Roman"/>
          <w:sz w:val="12"/>
          <w:szCs w:val="12"/>
        </w:rPr>
      </w:pPr>
      <w:r w:rsidRPr="00400426">
        <w:rPr>
          <w:rFonts w:ascii="Times New Roman" w:hAnsi="Times New Roman" w:cs="Times New Roman"/>
          <w:sz w:val="12"/>
          <w:szCs w:val="12"/>
        </w:rPr>
        <w:t>О внесении изменений в Перечень главных администраторов доходов бюджета сельского поселения Светлодольск муниципального района Сергиевский Самарской области на 2022 год и плановый период 2023 и 2024 годов</w:t>
      </w:r>
    </w:p>
    <w:p w14:paraId="29C319F8" w14:textId="77777777" w:rsidR="00400426" w:rsidRPr="00400426" w:rsidRDefault="00400426" w:rsidP="00400426">
      <w:pPr>
        <w:spacing w:after="0" w:line="240" w:lineRule="auto"/>
        <w:ind w:firstLine="284"/>
        <w:jc w:val="both"/>
        <w:rPr>
          <w:rFonts w:ascii="Times New Roman" w:hAnsi="Times New Roman" w:cs="Times New Roman"/>
          <w:sz w:val="12"/>
          <w:szCs w:val="12"/>
        </w:rPr>
      </w:pPr>
      <w:r w:rsidRPr="00400426">
        <w:rPr>
          <w:rFonts w:ascii="Times New Roman" w:hAnsi="Times New Roman" w:cs="Times New Roman"/>
          <w:sz w:val="12"/>
          <w:szCs w:val="12"/>
        </w:rPr>
        <w:t>В соответствии со статьей 160.1, 160.2 Бюджетного кодекса Российской Федерации, администрация сельского поселения Светлодольск муниципального района Сергиевский</w:t>
      </w:r>
    </w:p>
    <w:p w14:paraId="60637DAC" w14:textId="51BE7D93" w:rsidR="00400426" w:rsidRPr="00400426" w:rsidRDefault="00400426" w:rsidP="0040042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457AC27" w14:textId="49B577B7" w:rsidR="00400426" w:rsidRDefault="00400426" w:rsidP="0040042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00426">
        <w:rPr>
          <w:rFonts w:ascii="Times New Roman" w:hAnsi="Times New Roman" w:cs="Times New Roman"/>
          <w:sz w:val="12"/>
          <w:szCs w:val="12"/>
        </w:rPr>
        <w:t>Внести в Перечень главных администраторов доходов бюджета (далее – перечень ГАДБ) сельского поселения Светлодольск муниципального района Сергиевский Самарской области на 2022 год и плановый период 2023 и 2024 годов (приложение №1)изменения, дополнив Перечень после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560"/>
        <w:gridCol w:w="5636"/>
      </w:tblGrid>
      <w:tr w:rsidR="00400426" w:rsidRPr="00400426" w14:paraId="0209F9C4" w14:textId="77777777" w:rsidTr="00400426">
        <w:tc>
          <w:tcPr>
            <w:tcW w:w="345" w:type="pct"/>
            <w:vAlign w:val="center"/>
          </w:tcPr>
          <w:p w14:paraId="6E0CC187" w14:textId="77777777" w:rsidR="00400426" w:rsidRPr="00400426" w:rsidRDefault="00400426" w:rsidP="00005A83">
            <w:pPr>
              <w:autoSpaceDE w:val="0"/>
              <w:autoSpaceDN w:val="0"/>
              <w:adjustRightInd w:val="0"/>
              <w:ind w:right="-1"/>
              <w:contextualSpacing/>
              <w:rPr>
                <w:rFonts w:ascii="Times New Roman" w:hAnsi="Times New Roman"/>
                <w:sz w:val="12"/>
                <w:szCs w:val="12"/>
              </w:rPr>
            </w:pPr>
            <w:r w:rsidRPr="00400426">
              <w:rPr>
                <w:rFonts w:ascii="Times New Roman" w:hAnsi="Times New Roman"/>
                <w:sz w:val="12"/>
                <w:szCs w:val="12"/>
              </w:rPr>
              <w:t xml:space="preserve">   430</w:t>
            </w:r>
          </w:p>
        </w:tc>
        <w:tc>
          <w:tcPr>
            <w:tcW w:w="1009" w:type="pct"/>
            <w:vAlign w:val="center"/>
          </w:tcPr>
          <w:p w14:paraId="7A6950F9" w14:textId="77777777" w:rsidR="00400426" w:rsidRPr="00400426" w:rsidRDefault="00400426" w:rsidP="00005A83">
            <w:pPr>
              <w:autoSpaceDE w:val="0"/>
              <w:autoSpaceDN w:val="0"/>
              <w:adjustRightInd w:val="0"/>
              <w:ind w:right="-1"/>
              <w:contextualSpacing/>
              <w:jc w:val="center"/>
              <w:rPr>
                <w:rFonts w:ascii="Times New Roman" w:hAnsi="Times New Roman"/>
                <w:sz w:val="12"/>
                <w:szCs w:val="12"/>
              </w:rPr>
            </w:pPr>
            <w:r w:rsidRPr="00400426">
              <w:rPr>
                <w:rFonts w:ascii="Times New Roman" w:hAnsi="Times New Roman"/>
                <w:sz w:val="12"/>
                <w:szCs w:val="12"/>
              </w:rPr>
              <w:t>1 13 02995 10 0000 130</w:t>
            </w:r>
          </w:p>
        </w:tc>
        <w:tc>
          <w:tcPr>
            <w:tcW w:w="3646" w:type="pct"/>
          </w:tcPr>
          <w:p w14:paraId="35546741" w14:textId="77777777" w:rsidR="00400426" w:rsidRPr="00400426" w:rsidRDefault="00400426" w:rsidP="00005A83">
            <w:pPr>
              <w:autoSpaceDE w:val="0"/>
              <w:autoSpaceDN w:val="0"/>
              <w:adjustRightInd w:val="0"/>
              <w:ind w:right="-1"/>
              <w:contextualSpacing/>
              <w:rPr>
                <w:rFonts w:ascii="Times New Roman" w:hAnsi="Times New Roman"/>
                <w:sz w:val="12"/>
                <w:szCs w:val="12"/>
              </w:rPr>
            </w:pPr>
            <w:r w:rsidRPr="00400426">
              <w:rPr>
                <w:rFonts w:ascii="Times New Roman" w:hAnsi="Times New Roman"/>
                <w:sz w:val="12"/>
                <w:szCs w:val="12"/>
              </w:rPr>
              <w:t>Прочие доходы от компенсации затрат бюджетов сельских поселений</w:t>
            </w:r>
          </w:p>
        </w:tc>
      </w:tr>
    </w:tbl>
    <w:p w14:paraId="13E43EEE" w14:textId="77777777" w:rsidR="00400426" w:rsidRDefault="00400426" w:rsidP="00400426">
      <w:pPr>
        <w:spacing w:after="0" w:line="240" w:lineRule="auto"/>
        <w:ind w:firstLine="284"/>
        <w:jc w:val="both"/>
        <w:rPr>
          <w:rFonts w:ascii="Times New Roman" w:hAnsi="Times New Roman" w:cs="Times New Roman"/>
          <w:sz w:val="12"/>
          <w:szCs w:val="12"/>
        </w:rPr>
      </w:pPr>
    </w:p>
    <w:p w14:paraId="53BF7CD0" w14:textId="1C5FA2BA" w:rsidR="00400426" w:rsidRDefault="00400426" w:rsidP="00400426">
      <w:pPr>
        <w:spacing w:after="0" w:line="240" w:lineRule="auto"/>
        <w:ind w:firstLine="284"/>
        <w:jc w:val="both"/>
        <w:rPr>
          <w:rFonts w:ascii="Times New Roman" w:hAnsi="Times New Roman" w:cs="Times New Roman"/>
          <w:sz w:val="12"/>
          <w:szCs w:val="12"/>
        </w:rPr>
      </w:pPr>
      <w:r w:rsidRPr="00400426">
        <w:rPr>
          <w:rFonts w:ascii="Times New Roman" w:hAnsi="Times New Roman" w:cs="Times New Roman"/>
          <w:sz w:val="12"/>
          <w:szCs w:val="12"/>
        </w:rPr>
        <w:t xml:space="preserve">строками </w:t>
      </w:r>
      <w:proofErr w:type="spellStart"/>
      <w:r w:rsidRPr="00400426">
        <w:rPr>
          <w:rFonts w:ascii="Times New Roman" w:hAnsi="Times New Roman" w:cs="Times New Roman"/>
          <w:sz w:val="12"/>
          <w:szCs w:val="12"/>
        </w:rPr>
        <w:t>следующео</w:t>
      </w:r>
      <w:proofErr w:type="spellEnd"/>
      <w:r w:rsidRPr="00400426">
        <w:rPr>
          <w:rFonts w:ascii="Times New Roman" w:hAnsi="Times New Roman" w:cs="Times New Roman"/>
          <w:sz w:val="12"/>
          <w:szCs w:val="12"/>
        </w:rPr>
        <w:t xml:space="preserve">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560"/>
        <w:gridCol w:w="5636"/>
      </w:tblGrid>
      <w:tr w:rsidR="00400426" w:rsidRPr="00400426" w14:paraId="57D71518" w14:textId="77777777" w:rsidTr="00400426">
        <w:trPr>
          <w:trHeight w:val="70"/>
        </w:trPr>
        <w:tc>
          <w:tcPr>
            <w:tcW w:w="345" w:type="pct"/>
            <w:tcBorders>
              <w:top w:val="single" w:sz="4" w:space="0" w:color="auto"/>
              <w:left w:val="single" w:sz="4" w:space="0" w:color="auto"/>
              <w:bottom w:val="single" w:sz="4" w:space="0" w:color="auto"/>
              <w:right w:val="single" w:sz="4" w:space="0" w:color="auto"/>
            </w:tcBorders>
            <w:vAlign w:val="center"/>
          </w:tcPr>
          <w:p w14:paraId="6CBC5B8E" w14:textId="77777777" w:rsidR="00400426" w:rsidRPr="00400426" w:rsidRDefault="00400426" w:rsidP="00400426">
            <w:pPr>
              <w:autoSpaceDE w:val="0"/>
              <w:autoSpaceDN w:val="0"/>
              <w:adjustRightInd w:val="0"/>
              <w:spacing w:after="0" w:line="240" w:lineRule="auto"/>
              <w:ind w:right="-1"/>
              <w:contextualSpacing/>
              <w:jc w:val="center"/>
              <w:rPr>
                <w:rFonts w:ascii="Times New Roman" w:hAnsi="Times New Roman"/>
                <w:sz w:val="12"/>
                <w:szCs w:val="12"/>
              </w:rPr>
            </w:pPr>
            <w:r w:rsidRPr="00400426">
              <w:rPr>
                <w:rFonts w:ascii="Times New Roman" w:hAnsi="Times New Roman"/>
                <w:sz w:val="12"/>
                <w:szCs w:val="12"/>
              </w:rPr>
              <w:t>430</w:t>
            </w:r>
          </w:p>
        </w:tc>
        <w:tc>
          <w:tcPr>
            <w:tcW w:w="1009" w:type="pct"/>
            <w:tcBorders>
              <w:top w:val="single" w:sz="4" w:space="0" w:color="auto"/>
              <w:left w:val="single" w:sz="4" w:space="0" w:color="auto"/>
              <w:bottom w:val="single" w:sz="4" w:space="0" w:color="auto"/>
              <w:right w:val="single" w:sz="4" w:space="0" w:color="auto"/>
            </w:tcBorders>
            <w:vAlign w:val="center"/>
          </w:tcPr>
          <w:p w14:paraId="11115598" w14:textId="77777777" w:rsidR="00400426" w:rsidRPr="00400426" w:rsidRDefault="00400426" w:rsidP="00400426">
            <w:pPr>
              <w:autoSpaceDE w:val="0"/>
              <w:autoSpaceDN w:val="0"/>
              <w:adjustRightInd w:val="0"/>
              <w:spacing w:after="0" w:line="240" w:lineRule="auto"/>
              <w:ind w:right="-1"/>
              <w:contextualSpacing/>
              <w:jc w:val="center"/>
              <w:rPr>
                <w:rFonts w:ascii="Times New Roman" w:hAnsi="Times New Roman"/>
                <w:sz w:val="12"/>
                <w:szCs w:val="12"/>
              </w:rPr>
            </w:pPr>
            <w:r w:rsidRPr="00400426">
              <w:rPr>
                <w:rFonts w:ascii="Times New Roman" w:hAnsi="Times New Roman"/>
                <w:sz w:val="12"/>
                <w:szCs w:val="12"/>
              </w:rPr>
              <w:t>1 11 05314 10 0000 120</w:t>
            </w:r>
          </w:p>
        </w:tc>
        <w:tc>
          <w:tcPr>
            <w:tcW w:w="3646" w:type="pct"/>
            <w:tcBorders>
              <w:top w:val="single" w:sz="4" w:space="0" w:color="auto"/>
              <w:left w:val="single" w:sz="4" w:space="0" w:color="auto"/>
              <w:bottom w:val="single" w:sz="4" w:space="0" w:color="auto"/>
              <w:right w:val="single" w:sz="4" w:space="0" w:color="auto"/>
            </w:tcBorders>
          </w:tcPr>
          <w:p w14:paraId="610D5732" w14:textId="77777777" w:rsidR="00400426" w:rsidRPr="00400426" w:rsidRDefault="00400426" w:rsidP="00400426">
            <w:pPr>
              <w:pStyle w:val="ConsPlusNormal"/>
              <w:ind w:firstLine="0"/>
              <w:rPr>
                <w:rFonts w:ascii="Times New Roman" w:hAnsi="Times New Roman" w:cs="Times New Roman"/>
                <w:sz w:val="12"/>
                <w:szCs w:val="12"/>
              </w:rPr>
            </w:pPr>
            <w:r w:rsidRPr="00400426">
              <w:rPr>
                <w:rFonts w:ascii="Times New Roman" w:hAnsi="Times New Roman" w:cs="Times New Roman"/>
                <w:sz w:val="12"/>
                <w:szCs w:val="1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400426" w:rsidRPr="00400426" w14:paraId="1314E269" w14:textId="77777777" w:rsidTr="00400426">
        <w:trPr>
          <w:trHeight w:val="370"/>
        </w:trPr>
        <w:tc>
          <w:tcPr>
            <w:tcW w:w="345" w:type="pct"/>
            <w:vAlign w:val="center"/>
          </w:tcPr>
          <w:p w14:paraId="71512430" w14:textId="77777777" w:rsidR="00400426" w:rsidRPr="00400426" w:rsidRDefault="00400426" w:rsidP="00400426">
            <w:pPr>
              <w:autoSpaceDE w:val="0"/>
              <w:autoSpaceDN w:val="0"/>
              <w:adjustRightInd w:val="0"/>
              <w:spacing w:after="0" w:line="240" w:lineRule="auto"/>
              <w:ind w:right="-1"/>
              <w:contextualSpacing/>
              <w:jc w:val="center"/>
              <w:rPr>
                <w:rFonts w:ascii="Times New Roman" w:hAnsi="Times New Roman"/>
                <w:sz w:val="12"/>
                <w:szCs w:val="12"/>
              </w:rPr>
            </w:pPr>
            <w:r w:rsidRPr="00400426">
              <w:rPr>
                <w:rFonts w:ascii="Times New Roman" w:hAnsi="Times New Roman"/>
                <w:sz w:val="12"/>
                <w:szCs w:val="12"/>
              </w:rPr>
              <w:lastRenderedPageBreak/>
              <w:t>430</w:t>
            </w:r>
          </w:p>
        </w:tc>
        <w:tc>
          <w:tcPr>
            <w:tcW w:w="1009" w:type="pct"/>
            <w:vAlign w:val="center"/>
          </w:tcPr>
          <w:p w14:paraId="50E649E9" w14:textId="77777777" w:rsidR="00400426" w:rsidRPr="00400426" w:rsidRDefault="00400426" w:rsidP="00400426">
            <w:pPr>
              <w:autoSpaceDE w:val="0"/>
              <w:autoSpaceDN w:val="0"/>
              <w:adjustRightInd w:val="0"/>
              <w:spacing w:after="0" w:line="240" w:lineRule="auto"/>
              <w:ind w:right="-1"/>
              <w:contextualSpacing/>
              <w:jc w:val="center"/>
              <w:rPr>
                <w:rFonts w:ascii="Times New Roman" w:hAnsi="Times New Roman"/>
                <w:sz w:val="12"/>
                <w:szCs w:val="12"/>
              </w:rPr>
            </w:pPr>
            <w:r w:rsidRPr="00400426">
              <w:rPr>
                <w:rFonts w:ascii="Times New Roman" w:hAnsi="Times New Roman"/>
                <w:sz w:val="12"/>
                <w:szCs w:val="12"/>
              </w:rPr>
              <w:t>1 11 05325 10 0000 120</w:t>
            </w:r>
          </w:p>
        </w:tc>
        <w:tc>
          <w:tcPr>
            <w:tcW w:w="3646" w:type="pct"/>
          </w:tcPr>
          <w:p w14:paraId="2DAE4EE1" w14:textId="77777777" w:rsidR="00400426" w:rsidRPr="00400426" w:rsidRDefault="00400426" w:rsidP="00400426">
            <w:pPr>
              <w:pStyle w:val="ConsPlusNormal"/>
              <w:ind w:firstLine="0"/>
              <w:jc w:val="both"/>
              <w:rPr>
                <w:rFonts w:ascii="Times New Roman" w:hAnsi="Times New Roman" w:cs="Times New Roman"/>
                <w:sz w:val="12"/>
                <w:szCs w:val="12"/>
              </w:rPr>
            </w:pPr>
            <w:r w:rsidRPr="00400426">
              <w:rPr>
                <w:rFonts w:ascii="Times New Roman" w:hAnsi="Times New Roman" w:cs="Times New Roman"/>
                <w:sz w:val="12"/>
                <w:szCs w:val="1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bl>
    <w:p w14:paraId="1BF2719F" w14:textId="77777777" w:rsidR="00400426" w:rsidRDefault="00400426" w:rsidP="00400426">
      <w:pPr>
        <w:spacing w:after="0" w:line="240" w:lineRule="auto"/>
        <w:ind w:firstLine="284"/>
        <w:jc w:val="both"/>
        <w:rPr>
          <w:rFonts w:ascii="Times New Roman" w:hAnsi="Times New Roman" w:cs="Times New Roman"/>
          <w:sz w:val="12"/>
          <w:szCs w:val="12"/>
        </w:rPr>
      </w:pPr>
    </w:p>
    <w:p w14:paraId="18747E27" w14:textId="5B2F49C4" w:rsidR="00400426" w:rsidRPr="00400426" w:rsidRDefault="00400426" w:rsidP="0040042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00426">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Самарской области  http://www.sergievsk.ru/.</w:t>
      </w:r>
    </w:p>
    <w:p w14:paraId="481857F0" w14:textId="3A2A8C44" w:rsidR="00400426" w:rsidRPr="00400426" w:rsidRDefault="00400426" w:rsidP="0040042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00426">
        <w:rPr>
          <w:rFonts w:ascii="Times New Roman" w:hAnsi="Times New Roman" w:cs="Times New Roman"/>
          <w:sz w:val="12"/>
          <w:szCs w:val="12"/>
        </w:rPr>
        <w:t>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сельского поселения Липовка муниципального района Сергиевский Самарской области, начиная с бюджета на 2022 год и плановый период 2023 и 2024 годов.</w:t>
      </w:r>
    </w:p>
    <w:p w14:paraId="42111E7C" w14:textId="5E56CF72" w:rsidR="00400426" w:rsidRPr="00400426" w:rsidRDefault="00400426" w:rsidP="0040042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400426">
        <w:rPr>
          <w:rFonts w:ascii="Times New Roman" w:hAnsi="Times New Roman" w:cs="Times New Roman"/>
          <w:sz w:val="12"/>
          <w:szCs w:val="12"/>
        </w:rPr>
        <w:t>Контроль за</w:t>
      </w:r>
      <w:proofErr w:type="gramEnd"/>
      <w:r w:rsidRPr="0040042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5CB483A" w14:textId="77777777" w:rsidR="00400426" w:rsidRPr="00400426" w:rsidRDefault="00400426" w:rsidP="00400426">
      <w:pPr>
        <w:spacing w:after="0" w:line="240" w:lineRule="auto"/>
        <w:ind w:firstLine="284"/>
        <w:jc w:val="right"/>
        <w:rPr>
          <w:rFonts w:ascii="Times New Roman" w:hAnsi="Times New Roman" w:cs="Times New Roman"/>
          <w:sz w:val="12"/>
          <w:szCs w:val="12"/>
        </w:rPr>
      </w:pPr>
      <w:r w:rsidRPr="00400426">
        <w:rPr>
          <w:rFonts w:ascii="Times New Roman" w:hAnsi="Times New Roman" w:cs="Times New Roman"/>
          <w:sz w:val="12"/>
          <w:szCs w:val="12"/>
        </w:rPr>
        <w:t xml:space="preserve">Глава  сельского поселения Светлодольск                                             </w:t>
      </w:r>
    </w:p>
    <w:p w14:paraId="43614253" w14:textId="77777777" w:rsidR="00400426" w:rsidRDefault="00400426" w:rsidP="00400426">
      <w:pPr>
        <w:spacing w:after="0" w:line="240" w:lineRule="auto"/>
        <w:ind w:firstLine="284"/>
        <w:jc w:val="right"/>
        <w:rPr>
          <w:rFonts w:ascii="Times New Roman" w:hAnsi="Times New Roman" w:cs="Times New Roman"/>
          <w:sz w:val="12"/>
          <w:szCs w:val="12"/>
        </w:rPr>
      </w:pPr>
      <w:r w:rsidRPr="00400426">
        <w:rPr>
          <w:rFonts w:ascii="Times New Roman" w:hAnsi="Times New Roman" w:cs="Times New Roman"/>
          <w:sz w:val="12"/>
          <w:szCs w:val="12"/>
        </w:rPr>
        <w:t xml:space="preserve">муниципального района Сергиевский                                            </w:t>
      </w:r>
    </w:p>
    <w:p w14:paraId="040859B6" w14:textId="053A31F0" w:rsidR="00400426" w:rsidRDefault="00400426" w:rsidP="00400426">
      <w:pPr>
        <w:spacing w:after="0" w:line="240" w:lineRule="auto"/>
        <w:ind w:firstLine="284"/>
        <w:jc w:val="right"/>
        <w:rPr>
          <w:rFonts w:ascii="Times New Roman" w:hAnsi="Times New Roman" w:cs="Times New Roman"/>
          <w:sz w:val="12"/>
          <w:szCs w:val="12"/>
        </w:rPr>
      </w:pPr>
      <w:r w:rsidRPr="00400426">
        <w:rPr>
          <w:rFonts w:ascii="Times New Roman" w:hAnsi="Times New Roman" w:cs="Times New Roman"/>
          <w:sz w:val="12"/>
          <w:szCs w:val="12"/>
        </w:rPr>
        <w:t xml:space="preserve">        Н.В. Андрюхин                       </w:t>
      </w:r>
    </w:p>
    <w:p w14:paraId="6FDA4FD3" w14:textId="37814AF4" w:rsidR="00C603B3" w:rsidRDefault="00C603B3" w:rsidP="00177B91">
      <w:pPr>
        <w:spacing w:after="0" w:line="240" w:lineRule="auto"/>
        <w:ind w:firstLine="284"/>
        <w:jc w:val="right"/>
        <w:rPr>
          <w:rFonts w:ascii="Times New Roman" w:hAnsi="Times New Roman" w:cs="Times New Roman"/>
          <w:sz w:val="12"/>
          <w:szCs w:val="12"/>
        </w:rPr>
      </w:pPr>
      <w:r w:rsidRPr="00C603B3">
        <w:rPr>
          <w:rFonts w:ascii="Times New Roman" w:hAnsi="Times New Roman" w:cs="Times New Roman"/>
          <w:sz w:val="12"/>
          <w:szCs w:val="12"/>
        </w:rPr>
        <w:t xml:space="preserve">                                                           </w:t>
      </w:r>
      <w:r w:rsidR="003C03B5">
        <w:rPr>
          <w:rFonts w:ascii="Times New Roman" w:hAnsi="Times New Roman" w:cs="Times New Roman"/>
          <w:sz w:val="12"/>
          <w:szCs w:val="12"/>
        </w:rPr>
        <w:t xml:space="preserve">                               </w:t>
      </w:r>
      <w:r w:rsidRPr="00C603B3">
        <w:rPr>
          <w:rFonts w:ascii="Times New Roman" w:hAnsi="Times New Roman" w:cs="Times New Roman"/>
          <w:sz w:val="12"/>
          <w:szCs w:val="12"/>
        </w:rPr>
        <w:t xml:space="preserve">           </w:t>
      </w:r>
    </w:p>
    <w:p w14:paraId="5094AA18" w14:textId="77777777" w:rsidR="003C03B5" w:rsidRPr="00C87119" w:rsidRDefault="003C03B5" w:rsidP="00C603B3">
      <w:pPr>
        <w:spacing w:after="0" w:line="240" w:lineRule="auto"/>
        <w:ind w:firstLine="284"/>
        <w:jc w:val="both"/>
        <w:rPr>
          <w:rFonts w:ascii="Times New Roman" w:hAnsi="Times New Roman" w:cs="Times New Roman"/>
          <w:sz w:val="12"/>
          <w:szCs w:val="12"/>
        </w:rPr>
      </w:pPr>
    </w:p>
    <w:p w14:paraId="6271A352" w14:textId="77777777" w:rsidR="00737A88" w:rsidRDefault="00737A88" w:rsidP="00C87119">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4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00426" w14:paraId="03D76A4C" w14:textId="77777777" w:rsidTr="0040042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33D975" w14:textId="77777777" w:rsidR="00400426" w:rsidRDefault="00400426" w:rsidP="00400426">
            <w:pPr>
              <w:tabs>
                <w:tab w:val="left" w:pos="0"/>
              </w:tabs>
              <w:spacing w:after="0" w:line="240" w:lineRule="auto"/>
              <w:rPr>
                <w:rFonts w:ascii="Times New Roman" w:eastAsia="Calibri" w:hAnsi="Times New Roman" w:cs="Times New Roman"/>
                <w:sz w:val="12"/>
                <w:szCs w:val="12"/>
              </w:rPr>
            </w:pPr>
            <w:bookmarkStart w:id="0" w:name="_GoBack"/>
            <w:bookmarkEnd w:id="0"/>
            <w:r>
              <w:rPr>
                <w:rFonts w:ascii="Times New Roman" w:eastAsia="Calibri" w:hAnsi="Times New Roman" w:cs="Times New Roman"/>
                <w:sz w:val="12"/>
                <w:szCs w:val="12"/>
              </w:rPr>
              <w:t>Соучредители:</w:t>
            </w:r>
          </w:p>
          <w:p w14:paraId="792A408E" w14:textId="77777777" w:rsidR="00400426" w:rsidRDefault="00400426" w:rsidP="004004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64FB8CE2" w14:textId="77777777" w:rsidR="00400426" w:rsidRDefault="00400426" w:rsidP="004004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589956" w14:textId="77777777" w:rsidR="00400426" w:rsidRDefault="00400426" w:rsidP="004004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5EFF4CE9" w14:textId="77777777" w:rsidR="00400426" w:rsidRDefault="00400426" w:rsidP="004004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03366A3A" w14:textId="77777777" w:rsidR="00400426" w:rsidRDefault="00400426" w:rsidP="004004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95F5E8" w14:textId="77777777" w:rsidR="00400426" w:rsidRDefault="00400426" w:rsidP="0040042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6907A005" w14:textId="77777777" w:rsidR="00400426" w:rsidRDefault="00400426" w:rsidP="004004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23.05.2022г.</w:t>
            </w:r>
          </w:p>
          <w:p w14:paraId="6492CF62" w14:textId="77777777" w:rsidR="00400426" w:rsidRDefault="00400426" w:rsidP="004004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6F2ACE32" w14:textId="77777777" w:rsidR="00400426" w:rsidRDefault="00400426" w:rsidP="004004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58354E12" w14:textId="77777777" w:rsidR="00400426" w:rsidRDefault="00400426" w:rsidP="004004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1000F6C3" w14:textId="77777777" w:rsidR="00400426" w:rsidRDefault="00400426" w:rsidP="004004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100751BD" w14:textId="77777777" w:rsidR="00400426" w:rsidRDefault="00400426" w:rsidP="0040042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3101F09F" w14:textId="77777777" w:rsidR="00E51EC4" w:rsidRPr="00FA273D" w:rsidRDefault="00E51EC4" w:rsidP="00E51EC4">
      <w:pPr>
        <w:spacing w:after="0" w:line="240" w:lineRule="auto"/>
        <w:ind w:firstLine="284"/>
        <w:jc w:val="center"/>
        <w:rPr>
          <w:rFonts w:ascii="Times New Roman" w:hAnsi="Times New Roman" w:cs="Times New Roman"/>
          <w:sz w:val="12"/>
          <w:szCs w:val="12"/>
        </w:rPr>
      </w:pPr>
    </w:p>
    <w:p w14:paraId="452BCFA1" w14:textId="77777777" w:rsidR="00FA273D" w:rsidRDefault="00FA273D" w:rsidP="00FA273D">
      <w:pPr>
        <w:spacing w:after="0" w:line="240" w:lineRule="auto"/>
        <w:ind w:firstLine="284"/>
        <w:jc w:val="both"/>
        <w:rPr>
          <w:rFonts w:ascii="Times New Roman" w:hAnsi="Times New Roman" w:cs="Times New Roman"/>
          <w:sz w:val="12"/>
          <w:szCs w:val="12"/>
        </w:rPr>
      </w:pPr>
    </w:p>
    <w:p w14:paraId="35C2769E" w14:textId="77777777" w:rsidR="00FA273D" w:rsidRDefault="00FA273D" w:rsidP="00FA273D">
      <w:pPr>
        <w:spacing w:after="0" w:line="240" w:lineRule="auto"/>
        <w:ind w:firstLine="284"/>
        <w:jc w:val="both"/>
        <w:rPr>
          <w:rFonts w:ascii="Times New Roman" w:hAnsi="Times New Roman" w:cs="Times New Roman"/>
          <w:sz w:val="12"/>
          <w:szCs w:val="12"/>
        </w:rPr>
      </w:pPr>
    </w:p>
    <w:p w14:paraId="3CC93CFD" w14:textId="77777777" w:rsidR="00FA273D" w:rsidRDefault="00FA273D" w:rsidP="00FA273D">
      <w:pPr>
        <w:spacing w:after="0" w:line="240" w:lineRule="auto"/>
        <w:ind w:firstLine="284"/>
        <w:jc w:val="both"/>
        <w:rPr>
          <w:rFonts w:ascii="Times New Roman" w:hAnsi="Times New Roman" w:cs="Times New Roman"/>
          <w:sz w:val="12"/>
          <w:szCs w:val="12"/>
        </w:rPr>
      </w:pPr>
    </w:p>
    <w:p w14:paraId="0F358629" w14:textId="77777777" w:rsidR="00FA273D" w:rsidRDefault="00FA273D" w:rsidP="00FA273D">
      <w:pPr>
        <w:spacing w:after="0" w:line="240" w:lineRule="auto"/>
        <w:ind w:firstLine="284"/>
        <w:jc w:val="both"/>
        <w:rPr>
          <w:rFonts w:ascii="Times New Roman" w:hAnsi="Times New Roman" w:cs="Times New Roman"/>
          <w:sz w:val="12"/>
          <w:szCs w:val="12"/>
        </w:rPr>
      </w:pPr>
    </w:p>
    <w:p w14:paraId="19D8CB04" w14:textId="77777777" w:rsidR="00FA273D" w:rsidRPr="00FA273D" w:rsidRDefault="00FA273D" w:rsidP="00FA273D">
      <w:pPr>
        <w:spacing w:after="0" w:line="240" w:lineRule="auto"/>
        <w:ind w:firstLine="284"/>
        <w:jc w:val="both"/>
        <w:rPr>
          <w:rFonts w:ascii="Times New Roman" w:hAnsi="Times New Roman" w:cs="Times New Roman"/>
          <w:sz w:val="12"/>
          <w:szCs w:val="12"/>
        </w:rPr>
      </w:pPr>
    </w:p>
    <w:p w14:paraId="53E80C6D" w14:textId="77777777" w:rsidR="00FA273D" w:rsidRDefault="00FA273D" w:rsidP="00FA273D">
      <w:pPr>
        <w:spacing w:after="0" w:line="240" w:lineRule="auto"/>
        <w:ind w:firstLine="284"/>
        <w:jc w:val="both"/>
        <w:rPr>
          <w:rFonts w:ascii="Times New Roman" w:hAnsi="Times New Roman" w:cs="Times New Roman"/>
          <w:sz w:val="12"/>
          <w:szCs w:val="12"/>
        </w:rPr>
      </w:pPr>
    </w:p>
    <w:p w14:paraId="44EBFACE" w14:textId="77777777" w:rsidR="00FA273D" w:rsidRDefault="00FA273D" w:rsidP="00FA273D">
      <w:pPr>
        <w:spacing w:after="0" w:line="240" w:lineRule="auto"/>
        <w:ind w:firstLine="284"/>
        <w:jc w:val="center"/>
        <w:rPr>
          <w:rFonts w:ascii="Times New Roman" w:hAnsi="Times New Roman" w:cs="Times New Roman"/>
          <w:sz w:val="12"/>
          <w:szCs w:val="12"/>
        </w:rPr>
      </w:pPr>
    </w:p>
    <w:p w14:paraId="2C0179D1" w14:textId="77777777" w:rsidR="00FA273D" w:rsidRDefault="00FA273D" w:rsidP="00FA273D">
      <w:pPr>
        <w:spacing w:after="0" w:line="240" w:lineRule="auto"/>
        <w:ind w:firstLine="284"/>
        <w:jc w:val="center"/>
        <w:rPr>
          <w:rFonts w:ascii="Times New Roman" w:hAnsi="Times New Roman" w:cs="Times New Roman"/>
          <w:sz w:val="12"/>
          <w:szCs w:val="12"/>
        </w:rPr>
      </w:pPr>
    </w:p>
    <w:p w14:paraId="44AF547C" w14:textId="77777777" w:rsidR="00FA273D" w:rsidRDefault="00FA273D" w:rsidP="00FA273D">
      <w:pPr>
        <w:spacing w:after="0" w:line="240" w:lineRule="auto"/>
        <w:ind w:firstLine="284"/>
        <w:jc w:val="center"/>
        <w:rPr>
          <w:rFonts w:ascii="Times New Roman" w:hAnsi="Times New Roman" w:cs="Times New Roman"/>
          <w:sz w:val="12"/>
          <w:szCs w:val="12"/>
        </w:rPr>
      </w:pPr>
    </w:p>
    <w:p w14:paraId="3D9F0624" w14:textId="77777777" w:rsidR="00FA273D" w:rsidRDefault="00FA273D" w:rsidP="00FA273D">
      <w:pPr>
        <w:spacing w:after="0" w:line="240" w:lineRule="auto"/>
        <w:ind w:firstLine="284"/>
        <w:jc w:val="center"/>
        <w:rPr>
          <w:rFonts w:ascii="Times New Roman" w:hAnsi="Times New Roman" w:cs="Times New Roman"/>
          <w:sz w:val="12"/>
          <w:szCs w:val="12"/>
        </w:rPr>
      </w:pPr>
    </w:p>
    <w:p w14:paraId="5CE9826E" w14:textId="77777777" w:rsidR="00FA273D" w:rsidRDefault="00FA273D" w:rsidP="00FA273D">
      <w:pPr>
        <w:spacing w:after="0" w:line="240" w:lineRule="auto"/>
        <w:ind w:firstLine="284"/>
        <w:jc w:val="center"/>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CAAA3" w14:textId="77777777" w:rsidR="004C1654" w:rsidRDefault="004C1654" w:rsidP="000F23DD">
      <w:pPr>
        <w:spacing w:after="0" w:line="240" w:lineRule="auto"/>
      </w:pPr>
      <w:r>
        <w:separator/>
      </w:r>
    </w:p>
  </w:endnote>
  <w:endnote w:type="continuationSeparator" w:id="0">
    <w:p w14:paraId="71137656" w14:textId="77777777" w:rsidR="004C1654" w:rsidRDefault="004C165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B8EB8" w14:textId="77777777" w:rsidR="004C1654" w:rsidRDefault="004C1654" w:rsidP="000F23DD">
      <w:pPr>
        <w:spacing w:after="0" w:line="240" w:lineRule="auto"/>
      </w:pPr>
      <w:r>
        <w:separator/>
      </w:r>
    </w:p>
  </w:footnote>
  <w:footnote w:type="continuationSeparator" w:id="0">
    <w:p w14:paraId="0633D4D3" w14:textId="77777777" w:rsidR="004C1654" w:rsidRDefault="004C165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982D44" w:rsidRDefault="004C1654" w:rsidP="00DA1B49">
    <w:pPr>
      <w:pStyle w:val="af9"/>
      <w:tabs>
        <w:tab w:val="clear" w:pos="4677"/>
        <w:tab w:val="clear" w:pos="9355"/>
        <w:tab w:val="left" w:pos="1190"/>
      </w:tabs>
    </w:pPr>
    <w:sdt>
      <w:sdtPr>
        <w:id w:val="31468943"/>
        <w:docPartObj>
          <w:docPartGallery w:val="Page Numbers (Top of Page)"/>
          <w:docPartUnique/>
        </w:docPartObj>
      </w:sdtPr>
      <w:sdtEndPr/>
      <w:sdtContent>
        <w:r w:rsidR="00982D44">
          <w:fldChar w:fldCharType="begin"/>
        </w:r>
        <w:r w:rsidR="00982D44">
          <w:instrText>PAGE   \* MERGEFORMAT</w:instrText>
        </w:r>
        <w:r w:rsidR="00982D44">
          <w:fldChar w:fldCharType="separate"/>
        </w:r>
        <w:r w:rsidR="00400426">
          <w:rPr>
            <w:noProof/>
          </w:rPr>
          <w:t>10</w:t>
        </w:r>
        <w:r w:rsidR="00982D44">
          <w:rPr>
            <w:noProof/>
          </w:rPr>
          <w:fldChar w:fldCharType="end"/>
        </w:r>
      </w:sdtContent>
    </w:sdt>
  </w:p>
  <w:p w14:paraId="3FA71CBA" w14:textId="77777777" w:rsidR="00982D44" w:rsidRPr="00BC242D" w:rsidRDefault="00982D44"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9CD7184" w14:textId="2BD28DAC" w:rsidR="00982D44" w:rsidRPr="009053EB" w:rsidRDefault="00982D44" w:rsidP="009053EB">
    <w:pPr>
      <w:pStyle w:val="af9"/>
      <w:rPr>
        <w:rFonts w:ascii="Times New Roman" w:hAnsi="Times New Roman" w:cs="Times New Roman"/>
        <w:sz w:val="18"/>
        <w:szCs w:val="16"/>
      </w:rPr>
    </w:pPr>
    <w:r>
      <w:rPr>
        <w:rFonts w:ascii="Times New Roman" w:hAnsi="Times New Roman" w:cs="Times New Roman"/>
        <w:sz w:val="18"/>
        <w:szCs w:val="16"/>
      </w:rPr>
      <w:t xml:space="preserve">Понедельник, 23 мая 2022 года, №51(707)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982D44" w:rsidRDefault="00982D44">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39">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1">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50440CA2"/>
    <w:multiLevelType w:val="singleLevel"/>
    <w:tmpl w:val="2CAC0CE6"/>
    <w:lvl w:ilvl="0">
      <w:start w:val="1"/>
      <w:numFmt w:val="decimal"/>
      <w:pStyle w:val="ad"/>
      <w:lvlText w:val="%1)"/>
      <w:lvlJc w:val="left"/>
      <w:pPr>
        <w:tabs>
          <w:tab w:val="num" w:pos="1071"/>
        </w:tabs>
        <w:ind w:left="0" w:firstLine="709"/>
      </w:pPr>
    </w:lvl>
  </w:abstractNum>
  <w:abstractNum w:abstractNumId="57">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8">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4">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6">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1">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76">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6"/>
  </w:num>
  <w:num w:numId="2">
    <w:abstractNumId w:val="44"/>
  </w:num>
  <w:num w:numId="3">
    <w:abstractNumId w:val="27"/>
  </w:num>
  <w:num w:numId="4">
    <w:abstractNumId w:val="48"/>
  </w:num>
  <w:num w:numId="5">
    <w:abstractNumId w:val="8"/>
  </w:num>
  <w:num w:numId="6">
    <w:abstractNumId w:val="64"/>
  </w:num>
  <w:num w:numId="7">
    <w:abstractNumId w:val="66"/>
  </w:num>
  <w:num w:numId="8">
    <w:abstractNumId w:val="42"/>
  </w:num>
  <w:num w:numId="9">
    <w:abstractNumId w:val="55"/>
  </w:num>
  <w:num w:numId="10">
    <w:abstractNumId w:val="4"/>
  </w:num>
  <w:num w:numId="11">
    <w:abstractNumId w:val="32"/>
  </w:num>
  <w:num w:numId="12">
    <w:abstractNumId w:val="5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2"/>
  </w:num>
  <w:num w:numId="20">
    <w:abstractNumId w:val="49"/>
  </w:num>
  <w:num w:numId="21">
    <w:abstractNumId w:val="7"/>
  </w:num>
  <w:num w:numId="22">
    <w:abstractNumId w:val="73"/>
  </w:num>
  <w:num w:numId="23">
    <w:abstractNumId w:val="65"/>
  </w:num>
  <w:num w:numId="24">
    <w:abstractNumId w:val="41"/>
  </w:num>
  <w:num w:numId="25">
    <w:abstractNumId w:val="34"/>
  </w:num>
  <w:num w:numId="26">
    <w:abstractNumId w:val="62"/>
  </w:num>
  <w:num w:numId="27">
    <w:abstractNumId w:val="43"/>
  </w:num>
  <w:num w:numId="28">
    <w:abstractNumId w:val="75"/>
  </w:num>
  <w:num w:numId="29">
    <w:abstractNumId w:val="33"/>
  </w:num>
  <w:num w:numId="30">
    <w:abstractNumId w:val="69"/>
  </w:num>
  <w:num w:numId="31">
    <w:abstractNumId w:val="35"/>
  </w:num>
  <w:num w:numId="32">
    <w:abstractNumId w:val="51"/>
  </w:num>
  <w:num w:numId="33">
    <w:abstractNumId w:val="70"/>
  </w:num>
  <w:num w:numId="34">
    <w:abstractNumId w:val="68"/>
  </w:num>
  <w:num w:numId="35">
    <w:abstractNumId w:val="37"/>
  </w:num>
  <w:num w:numId="36">
    <w:abstractNumId w:val="46"/>
  </w:num>
  <w:num w:numId="37">
    <w:abstractNumId w:val="53"/>
  </w:num>
  <w:num w:numId="38">
    <w:abstractNumId w:val="28"/>
  </w:num>
  <w:num w:numId="39">
    <w:abstractNumId w:val="47"/>
  </w:num>
  <w:num w:numId="40">
    <w:abstractNumId w:val="39"/>
  </w:num>
  <w:num w:numId="41">
    <w:abstractNumId w:val="61"/>
  </w:num>
  <w:num w:numId="42">
    <w:abstractNumId w:val="71"/>
  </w:num>
  <w:num w:numId="43">
    <w:abstractNumId w:val="30"/>
  </w:num>
  <w:num w:numId="44">
    <w:abstractNumId w:val="63"/>
  </w:num>
  <w:num w:numId="45">
    <w:abstractNumId w:val="59"/>
  </w:num>
  <w:num w:numId="46">
    <w:abstractNumId w:val="50"/>
  </w:num>
  <w:num w:numId="47">
    <w:abstractNumId w:val="52"/>
  </w:num>
  <w:num w:numId="48">
    <w:abstractNumId w:val="40"/>
  </w:num>
  <w:num w:numId="49">
    <w:abstractNumId w:val="45"/>
  </w:num>
  <w:num w:numId="50">
    <w:abstractNumId w:val="31"/>
  </w:num>
  <w:num w:numId="51">
    <w:abstractNumId w:val="29"/>
  </w:num>
  <w:num w:numId="52">
    <w:abstractNumId w:val="57"/>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7"/>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num>
  <w:num w:numId="57">
    <w:abstractNumId w:val="38"/>
  </w:num>
  <w:num w:numId="58">
    <w:abstractNumId w:val="36"/>
  </w:num>
  <w:num w:numId="59">
    <w:abstractNumId w:val="60"/>
  </w:num>
  <w:num w:numId="60">
    <w:abstractNumId w:val="54"/>
  </w:num>
  <w:num w:numId="61">
    <w:abstractNumId w:val="7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9B"/>
    <w:rsid w:val="000D0BB5"/>
    <w:rsid w:val="000D0BBC"/>
    <w:rsid w:val="000D0E5A"/>
    <w:rsid w:val="000D10D2"/>
    <w:rsid w:val="000D12F7"/>
    <w:rsid w:val="000D1376"/>
    <w:rsid w:val="000D1407"/>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AC"/>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30"/>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14C"/>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690"/>
    <w:rsid w:val="005116A3"/>
    <w:rsid w:val="00511766"/>
    <w:rsid w:val="005117CA"/>
    <w:rsid w:val="00511986"/>
    <w:rsid w:val="00511A7F"/>
    <w:rsid w:val="00511D23"/>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0E8C"/>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F8"/>
    <w:rsid w:val="00712D72"/>
    <w:rsid w:val="00712D90"/>
    <w:rsid w:val="00712E17"/>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E05"/>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C1F"/>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0F9"/>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CB0"/>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383"/>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6AC"/>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ED3"/>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67"/>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C03D-7465-4768-83AA-B1EF3D05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6029</TotalTime>
  <Pages>9</Pages>
  <Words>13261</Words>
  <Characters>75593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94</cp:revision>
  <cp:lastPrinted>2022-04-14T05:58:00Z</cp:lastPrinted>
  <dcterms:created xsi:type="dcterms:W3CDTF">2022-02-09T06:24:00Z</dcterms:created>
  <dcterms:modified xsi:type="dcterms:W3CDTF">2022-05-24T06:50:00Z</dcterms:modified>
</cp:coreProperties>
</file>